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26" w:rsidRDefault="00BF5864">
      <w:pPr>
        <w:spacing w:before="28"/>
        <w:ind w:left="102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Notes:</w:t>
      </w:r>
      <w:r>
        <w:rPr>
          <w:rFonts w:ascii="Arial" w:eastAsia="Arial" w:hAnsi="Arial" w:cs="Arial"/>
          <w:b/>
          <w:i/>
          <w:color w:val="FF0000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Before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completing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this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form,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please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read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the</w:t>
      </w:r>
      <w:r>
        <w:rPr>
          <w:rFonts w:ascii="Arial" w:eastAsia="Arial" w:hAnsi="Arial" w:cs="Arial"/>
          <w:b/>
          <w:i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>following:</w:t>
      </w:r>
    </w:p>
    <w:p w:rsidR="00E50F26" w:rsidRDefault="00BF5864">
      <w:pPr>
        <w:spacing w:before="36"/>
        <w:ind w:left="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Adobe</w:t>
      </w:r>
      <w:r>
        <w:rPr>
          <w:rFonts w:ascii="Arial" w:eastAsia="Arial" w:hAnsi="Arial" w:cs="Arial"/>
          <w:color w:val="FF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Reader</w:t>
      </w:r>
      <w:r>
        <w:rPr>
          <w:rFonts w:ascii="Arial" w:eastAsia="Arial" w:hAnsi="Arial" w:cs="Arial"/>
          <w:color w:val="FF000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must</w:t>
      </w:r>
      <w:r>
        <w:rPr>
          <w:rFonts w:ascii="Arial" w:eastAsia="Arial" w:hAnsi="Arial" w:cs="Arial"/>
          <w:color w:val="FF000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be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used</w:t>
      </w:r>
      <w:r>
        <w:rPr>
          <w:rFonts w:ascii="Arial" w:eastAsia="Arial" w:hAnsi="Arial" w:cs="Arial"/>
          <w:color w:val="FF000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to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complete</w:t>
      </w:r>
      <w:r>
        <w:rPr>
          <w:rFonts w:ascii="Arial" w:eastAsia="Arial" w:hAnsi="Arial" w:cs="Arial"/>
          <w:color w:val="FF000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this</w:t>
      </w:r>
      <w:r>
        <w:rPr>
          <w:rFonts w:ascii="Arial" w:eastAsia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form.</w:t>
      </w:r>
    </w:p>
    <w:p w:rsidR="00E50F26" w:rsidRDefault="00BF5864">
      <w:pPr>
        <w:spacing w:before="4" w:line="240" w:lineRule="exact"/>
        <w:ind w:left="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If you have saved this form to your computer, </w:t>
      </w:r>
      <w:r>
        <w:rPr>
          <w:rFonts w:ascii="Arial" w:eastAsia="Arial" w:hAnsi="Arial" w:cs="Arial"/>
          <w:color w:val="FF0000"/>
          <w:spacing w:val="-9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>lease confirm revision date with current webform before proceeding.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8" w:line="220" w:lineRule="exact"/>
        <w:rPr>
          <w:sz w:val="22"/>
          <w:szCs w:val="22"/>
        </w:rPr>
      </w:pPr>
    </w:p>
    <w:p w:rsidR="00E50F26" w:rsidRDefault="00BF5864">
      <w:pPr>
        <w:spacing w:before="28" w:line="359" w:lineRule="auto"/>
        <w:ind w:left="3939" w:right="19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w w:val="99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w w:val="99"/>
          <w:sz w:val="22"/>
          <w:szCs w:val="22"/>
        </w:rPr>
        <w:t>OL</w:t>
      </w:r>
      <w:r>
        <w:rPr>
          <w:rFonts w:ascii="Arial" w:eastAsia="Arial" w:hAnsi="Arial" w:cs="Arial"/>
          <w:b/>
          <w:spacing w:val="-15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FO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FOR</w:t>
      </w:r>
      <w:r>
        <w:rPr>
          <w:rFonts w:ascii="Arial" w:eastAsia="Arial" w:hAnsi="Arial" w:cs="Arial"/>
          <w:b/>
          <w:spacing w:val="-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USE</w:t>
      </w:r>
      <w:r>
        <w:rPr>
          <w:rFonts w:ascii="Arial" w:eastAsia="Arial" w:hAnsi="Arial" w:cs="Arial"/>
          <w:b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VERT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position w:val="1"/>
          <w:sz w:val="22"/>
          <w:szCs w:val="22"/>
        </w:rPr>
        <w:t>BR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TE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w w:val="99"/>
          <w:sz w:val="22"/>
          <w:szCs w:val="22"/>
        </w:rPr>
        <w:t>UCAT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ON</w:t>
      </w:r>
    </w:p>
    <w:p w:rsidR="00E50F26" w:rsidRDefault="00BF5864">
      <w:pPr>
        <w:spacing w:line="200" w:lineRule="exact"/>
        <w:ind w:left="3151" w:right="1140"/>
        <w:jc w:val="center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35.15pt;margin-top:-43.7pt;width:95.9pt;height:51.85pt;z-index:-1441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sz w:val="22"/>
          <w:szCs w:val="22"/>
        </w:rPr>
        <w:t>UNIV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MAR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LAND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TER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NVI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NTAL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SC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IE</w:t>
      </w:r>
      <w:r>
        <w:rPr>
          <w:rFonts w:ascii="Arial" w:eastAsia="Arial" w:hAnsi="Arial" w:cs="Arial"/>
          <w:b/>
          <w:w w:val="99"/>
          <w:sz w:val="22"/>
          <w:szCs w:val="22"/>
        </w:rPr>
        <w:t>NCE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0" w:line="240" w:lineRule="exact"/>
        <w:rPr>
          <w:sz w:val="24"/>
          <w:szCs w:val="24"/>
        </w:rPr>
      </w:pPr>
    </w:p>
    <w:p w:rsidR="00E50F26" w:rsidRDefault="00BF5864">
      <w:pPr>
        <w:spacing w:before="46" w:line="223" w:lineRule="auto"/>
        <w:ind w:left="1308" w:right="1161" w:firstLine="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UMCES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has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file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with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Public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Health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Service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(PHS)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written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Assu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ance</w:t>
      </w:r>
      <w:r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which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commits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Center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to  following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standards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regulations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established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by</w:t>
      </w:r>
      <w:r>
        <w:rPr>
          <w:rFonts w:ascii="Arial" w:eastAsia="Arial" w:hAnsi="Arial" w:cs="Arial"/>
          <w:i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al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elfare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Act. UMCES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establish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Institu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ional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al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Care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Use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mm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ttee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(IACUC)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to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ensure that all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tivities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are in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pliance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with the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Act,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other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applicable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federal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 state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w, and PHS and  institutional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policy.  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 IACUC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is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responsible</w:t>
      </w:r>
      <w:r>
        <w:rPr>
          <w:rFonts w:ascii="Arial" w:eastAsia="Arial" w:hAnsi="Arial" w:cs="Arial"/>
          <w:i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for  review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  approval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all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al research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educati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protocols.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The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IACUC  is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resp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nsible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for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he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welfare</w:t>
      </w:r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“any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live vertebrate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al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used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intended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for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use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esearch,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experi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entati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n, teaching,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training,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or </w:t>
      </w:r>
      <w:r>
        <w:rPr>
          <w:rFonts w:ascii="Arial" w:eastAsia="Arial" w:hAnsi="Arial" w:cs="Arial"/>
          <w:i/>
          <w:position w:val="1"/>
          <w:sz w:val="22"/>
          <w:szCs w:val="22"/>
        </w:rPr>
        <w:t>related</w:t>
      </w:r>
      <w:r>
        <w:rPr>
          <w:rFonts w:ascii="Arial" w:eastAsia="Arial" w:hAnsi="Arial" w:cs="Arial"/>
          <w:i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purposes</w:t>
      </w:r>
      <w:r>
        <w:rPr>
          <w:rFonts w:ascii="Arial" w:eastAsia="Arial" w:hAnsi="Arial" w:cs="Arial"/>
          <w:i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.</w:t>
      </w:r>
      <w:r>
        <w:rPr>
          <w:rFonts w:ascii="Arial" w:eastAsia="Arial" w:hAnsi="Arial" w:cs="Arial"/>
          <w:i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.</w:t>
      </w:r>
      <w:r>
        <w:rPr>
          <w:rFonts w:ascii="Arial" w:eastAsia="Arial" w:hAnsi="Arial" w:cs="Arial"/>
          <w:i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.</w:t>
      </w:r>
      <w:r>
        <w:rPr>
          <w:rFonts w:ascii="Arial" w:eastAsia="Arial" w:hAnsi="Arial" w:cs="Arial"/>
          <w:i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.”</w:t>
      </w:r>
      <w:r>
        <w:rPr>
          <w:rFonts w:ascii="Arial" w:eastAsia="Arial" w:hAnsi="Arial" w:cs="Arial"/>
          <w:i/>
          <w:spacing w:val="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if</w:t>
      </w:r>
      <w:r>
        <w:rPr>
          <w:rFonts w:ascii="Arial" w:eastAsia="Arial" w:hAnsi="Arial" w:cs="Arial"/>
          <w:i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1"/>
          <w:sz w:val="22"/>
          <w:szCs w:val="22"/>
        </w:rPr>
        <w:t>these</w:t>
      </w:r>
      <w:r>
        <w:rPr>
          <w:rFonts w:ascii="Arial" w:eastAsia="Arial" w:hAnsi="Arial" w:cs="Arial"/>
          <w:i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position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nimals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ai</w:t>
      </w:r>
      <w:r>
        <w:rPr>
          <w:rFonts w:ascii="Arial" w:eastAsia="Arial" w:hAnsi="Arial" w:cs="Arial"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tained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at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UMCES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cili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used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under funds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ad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istered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by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U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CES.</w:t>
      </w:r>
    </w:p>
    <w:p w:rsidR="00E50F26" w:rsidRDefault="00BF5864">
      <w:pPr>
        <w:spacing w:line="240" w:lineRule="exact"/>
        <w:ind w:left="21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Note: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filed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 different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project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protocol.</w:t>
      </w:r>
    </w:p>
    <w:p w:rsidR="00E50F26" w:rsidRDefault="00E50F26">
      <w:pPr>
        <w:spacing w:before="1" w:line="220" w:lineRule="exact"/>
        <w:rPr>
          <w:sz w:val="22"/>
          <w:szCs w:val="22"/>
        </w:rPr>
      </w:pPr>
    </w:p>
    <w:p w:rsidR="00E50F26" w:rsidRDefault="00BF5864">
      <w:pPr>
        <w:tabs>
          <w:tab w:val="left" w:pos="10740"/>
        </w:tabs>
        <w:spacing w:before="31" w:line="240" w:lineRule="exact"/>
        <w:ind w:left="6220"/>
        <w:rPr>
          <w:rFonts w:ascii="Arial" w:eastAsia="Arial" w:hAnsi="Arial" w:cs="Arial"/>
          <w:sz w:val="22"/>
          <w:szCs w:val="22"/>
        </w:rPr>
      </w:pPr>
      <w:r>
        <w:pict>
          <v:group id="_x0000_s1187" style="position:absolute;left:0;text-align:left;margin-left:421pt;margin-top:57.7pt;width:121.25pt;height:0;z-index:-1440;mso-position-horizontal-relative:page" coordorigin="8420,1154" coordsize="2425,0">
            <v:shape id="_x0000_s1188" style="position:absolute;left:8420;top:1154;width:2425;height:0" coordorigin="8420,1154" coordsize="2425,0" path="m8420,1154r2426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Submission: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before="1" w:line="180" w:lineRule="exact"/>
        <w:rPr>
          <w:sz w:val="19"/>
          <w:szCs w:val="19"/>
        </w:rPr>
        <w:sectPr w:rsidR="00E50F26">
          <w:footerReference w:type="default" r:id="rId9"/>
          <w:pgSz w:w="12240" w:h="15840"/>
          <w:pgMar w:top="0" w:right="280" w:bottom="280" w:left="80" w:header="0" w:footer="1143" w:gutter="0"/>
          <w:cols w:space="720"/>
        </w:sectPr>
      </w:pPr>
    </w:p>
    <w:p w:rsidR="00E50F26" w:rsidRDefault="00BF5864">
      <w:pPr>
        <w:tabs>
          <w:tab w:val="left" w:pos="6180"/>
        </w:tabs>
        <w:spacing w:before="31"/>
        <w:ind w:left="64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lastRenderedPageBreak/>
        <w:t>Applicant: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20000"/>
        </w:rPr>
        <w:tab/>
      </w:r>
    </w:p>
    <w:p w:rsidR="00E50F26" w:rsidRDefault="00BF5864">
      <w:pPr>
        <w:tabs>
          <w:tab w:val="left" w:pos="3660"/>
        </w:tabs>
        <w:spacing w:before="31" w:line="445" w:lineRule="auto"/>
        <w:ind w:left="634" w:right="1102" w:hanging="634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w w:val="99"/>
          <w:sz w:val="22"/>
          <w:szCs w:val="22"/>
        </w:rPr>
        <w:lastRenderedPageBreak/>
        <w:t>Telephone: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2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Fax:</w:t>
      </w:r>
    </w:p>
    <w:p w:rsidR="00E50F26" w:rsidRDefault="00BF5864">
      <w:pPr>
        <w:spacing w:line="180" w:lineRule="exact"/>
        <w:ind w:left="436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280" w:bottom="280" w:left="80" w:header="720" w:footer="720" w:gutter="0"/>
          <w:cols w:num="2" w:space="720" w:equalWidth="0">
            <w:col w:w="6200" w:space="868"/>
            <w:col w:w="4812"/>
          </w:cols>
        </w:sectPr>
      </w:pPr>
      <w:r>
        <w:pict>
          <v:group id="_x0000_s1185" style="position:absolute;left:0;text-align:left;margin-left:421.3pt;margin-top:11.35pt;width:121.2pt;height:0;z-index:-1433;mso-position-horizontal-relative:page" coordorigin="8426,227" coordsize="2424,0">
            <v:shape id="_x0000_s1186" style="position:absolute;left:8426;top:227;width:2424;height:0" coordorigin="8426,227" coordsize="2424,0" path="m8426,227r2424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1"/>
          <w:sz w:val="22"/>
          <w:szCs w:val="22"/>
        </w:rPr>
        <w:t>Email:</w:t>
      </w:r>
    </w:p>
    <w:p w:rsidR="00E50F26" w:rsidRDefault="00E50F26">
      <w:pPr>
        <w:spacing w:line="200" w:lineRule="exact"/>
      </w:pPr>
    </w:p>
    <w:p w:rsidR="00E50F26" w:rsidRDefault="00E50F26">
      <w:pPr>
        <w:spacing w:before="15" w:line="260" w:lineRule="exact"/>
        <w:rPr>
          <w:sz w:val="26"/>
          <w:szCs w:val="26"/>
        </w:rPr>
      </w:pPr>
    </w:p>
    <w:p w:rsidR="00E50F26" w:rsidRDefault="00BF5864">
      <w:pPr>
        <w:spacing w:before="33" w:line="260" w:lineRule="exact"/>
        <w:ind w:left="535"/>
        <w:rPr>
          <w:rFonts w:ascii="Arial" w:eastAsia="Arial" w:hAnsi="Arial" w:cs="Arial"/>
          <w:sz w:val="22"/>
          <w:szCs w:val="22"/>
        </w:rPr>
      </w:pPr>
      <w:r>
        <w:pict>
          <v:group id="_x0000_s1183" style="position:absolute;left:0;text-align:left;margin-left:181.1pt;margin-top:3.8pt;width:10.45pt;height:10.45pt;z-index:-1439;mso-position-horizontal-relative:page" coordorigin="3622,76" coordsize="209,209">
            <v:shape id="_x0000_s1184" style="position:absolute;left:3622;top:76;width:209;height:209" coordorigin="3622,76" coordsize="209,209" path="m3830,76r-208,l3622,285r208,l3830,76xe" filled="f" strokeweight=".72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325.1pt;margin-top:3.8pt;width:10.45pt;height:10.45pt;z-index:-1438;mso-position-horizontal-relative:page" coordorigin="6502,76" coordsize="209,209">
            <v:shape id="_x0000_s1182" style="position:absolute;left:6502;top:76;width:209;height:209" coordorigin="6502,76" coordsize="209,209" path="m6710,76r-208,l6502,285r208,l6710,76xe" filled="f" strokeweight=".72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469.1pt;margin-top:3.8pt;width:10.45pt;height:10.45pt;z-index:-1437;mso-position-horizontal-relative:page" coordorigin="9382,76" coordsize="209,209">
            <v:shape id="_x0000_s1180" style="position:absolute;left:9382;top:76;width:209;height:209" coordorigin="9382,76" coordsize="209,209" path="m9590,76r-208,l9382,285r208,l9590,7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heck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one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box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line:                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Initial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bm</w:t>
      </w:r>
      <w:r>
        <w:rPr>
          <w:rFonts w:ascii="Arial" w:eastAsia="Arial" w:hAnsi="Arial" w:cs="Arial"/>
          <w:position w:val="-1"/>
          <w:sz w:val="22"/>
          <w:szCs w:val="22"/>
        </w:rPr>
        <w:t>ission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Novo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Submission            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Modificati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:rsidR="00E50F26" w:rsidRDefault="00E50F26">
      <w:pPr>
        <w:spacing w:line="200" w:lineRule="exact"/>
      </w:pPr>
    </w:p>
    <w:p w:rsidR="00E50F26" w:rsidRDefault="00E50F26">
      <w:pPr>
        <w:spacing w:before="6" w:line="220" w:lineRule="exact"/>
        <w:rPr>
          <w:sz w:val="22"/>
          <w:szCs w:val="22"/>
        </w:rPr>
      </w:pPr>
    </w:p>
    <w:p w:rsidR="00E50F26" w:rsidRDefault="00BF5864">
      <w:pPr>
        <w:tabs>
          <w:tab w:val="left" w:pos="10000"/>
        </w:tabs>
        <w:spacing w:before="31" w:line="240" w:lineRule="exact"/>
        <w:ind w:left="893"/>
        <w:rPr>
          <w:rFonts w:ascii="Arial" w:eastAsia="Arial" w:hAnsi="Arial" w:cs="Arial"/>
          <w:sz w:val="22"/>
          <w:szCs w:val="22"/>
        </w:rPr>
      </w:pPr>
      <w:r>
        <w:pict>
          <v:group id="_x0000_s1177" style="position:absolute;left:0;text-align:left;margin-left:181.1pt;margin-top:2.7pt;width:10.45pt;height:10.45pt;z-index:-1436;mso-position-horizontal-relative:page" coordorigin="3622,54" coordsize="209,209">
            <v:shape id="_x0000_s1178" style="position:absolute;left:3622;top:54;width:209;height:209" coordorigin="3622,54" coordsize="209,209" path="m3830,54r-208,l3622,263r208,l3830,54xe" filled="f" strokeweight=".72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325.1pt;margin-top:2.7pt;width:10.45pt;height:10.45pt;z-index:-1435;mso-position-horizontal-relative:page" coordorigin="6502,54" coordsize="209,209">
            <v:shape id="_x0000_s1176" style="position:absolute;left:6502;top:54;width:209;height:209" coordorigin="6502,54" coordsize="209,209" path="m6710,54r-208,l6502,263r208,l6710,54xe" filled="f" strokeweight=".72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37.1pt;margin-top:2.7pt;width:10.45pt;height:10.45pt;z-index:-1434;mso-position-horizontal-relative:page" coordorigin="742,54" coordsize="209,209">
            <v:shape id="_x0000_s1174" style="position:absolute;left:742;top:54;width:209;height:209" coordorigin="742,54" coordsize="209,209" path="m950,54r-208,l742,263r208,l950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Faculty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Research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Thesis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Research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Other: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2527"/>
        <w:gridCol w:w="5660"/>
      </w:tblGrid>
      <w:tr w:rsidR="00E50F26">
        <w:trPr>
          <w:trHeight w:hRule="exact" w:val="967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E50F26">
            <w:pPr>
              <w:spacing w:before="4" w:line="180" w:lineRule="exact"/>
              <w:rPr>
                <w:sz w:val="19"/>
                <w:szCs w:val="19"/>
              </w:rPr>
            </w:pPr>
          </w:p>
          <w:p w:rsidR="00E50F26" w:rsidRDefault="00E50F26">
            <w:pPr>
              <w:spacing w:line="200" w:lineRule="exact"/>
            </w:pPr>
          </w:p>
          <w:p w:rsidR="00E50F26" w:rsidRDefault="00E50F26">
            <w:pPr>
              <w:spacing w:line="200" w:lineRule="exact"/>
            </w:pPr>
          </w:p>
          <w:p w:rsidR="00E50F26" w:rsidRDefault="00BF5864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Faculty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Research:</w:t>
            </w:r>
          </w:p>
        </w:tc>
        <w:tc>
          <w:tcPr>
            <w:tcW w:w="2527" w:type="dxa"/>
            <w:tcBorders>
              <w:top w:val="single" w:sz="8" w:space="0" w:color="020000"/>
              <w:left w:val="nil"/>
              <w:bottom w:val="nil"/>
              <w:right w:val="nil"/>
            </w:tcBorders>
          </w:tcPr>
          <w:p w:rsidR="00E50F26" w:rsidRDefault="00E50F26">
            <w:pPr>
              <w:spacing w:before="4" w:line="180" w:lineRule="exact"/>
              <w:rPr>
                <w:sz w:val="19"/>
                <w:szCs w:val="19"/>
              </w:rPr>
            </w:pPr>
          </w:p>
          <w:p w:rsidR="00E50F26" w:rsidRDefault="00E50F26">
            <w:pPr>
              <w:spacing w:line="200" w:lineRule="exact"/>
            </w:pPr>
          </w:p>
          <w:p w:rsidR="00E50F26" w:rsidRDefault="00E50F26">
            <w:pPr>
              <w:spacing w:line="200" w:lineRule="exact"/>
            </w:pPr>
          </w:p>
          <w:p w:rsidR="00E50F26" w:rsidRDefault="00BF5864">
            <w:pP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Principal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Investigator:</w:t>
            </w:r>
          </w:p>
        </w:tc>
        <w:tc>
          <w:tcPr>
            <w:tcW w:w="5660" w:type="dxa"/>
            <w:tcBorders>
              <w:top w:val="single" w:sz="8" w:space="0" w:color="020000"/>
              <w:left w:val="nil"/>
              <w:bottom w:val="nil"/>
              <w:right w:val="nil"/>
            </w:tcBorders>
          </w:tcPr>
          <w:p w:rsidR="00E50F26" w:rsidRDefault="00E50F26">
            <w:pPr>
              <w:spacing w:before="4" w:line="180" w:lineRule="exact"/>
              <w:rPr>
                <w:sz w:val="19"/>
                <w:szCs w:val="19"/>
              </w:rPr>
            </w:pPr>
          </w:p>
          <w:p w:rsidR="00E50F26" w:rsidRDefault="00E50F26">
            <w:pPr>
              <w:spacing w:line="200" w:lineRule="exact"/>
            </w:pPr>
          </w:p>
          <w:p w:rsidR="00E50F26" w:rsidRDefault="00E50F26">
            <w:pPr>
              <w:spacing w:line="200" w:lineRule="exact"/>
            </w:pPr>
          </w:p>
          <w:p w:rsidR="00E50F26" w:rsidRDefault="00BF5864">
            <w:pPr>
              <w:tabs>
                <w:tab w:val="left" w:pos="538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ab/>
            </w:r>
          </w:p>
        </w:tc>
      </w:tr>
      <w:tr w:rsidR="00E50F26">
        <w:trPr>
          <w:trHeight w:hRule="exact" w:val="47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E50F26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BF5864">
            <w:pPr>
              <w:spacing w:before="97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UMCES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oratory: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BF5864">
            <w:pPr>
              <w:tabs>
                <w:tab w:val="left" w:pos="5380"/>
              </w:tabs>
              <w:spacing w:before="97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ab/>
            </w:r>
          </w:p>
        </w:tc>
      </w:tr>
      <w:tr w:rsidR="00E50F26">
        <w:trPr>
          <w:trHeight w:hRule="exact" w:val="60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E50F26"/>
        </w:tc>
        <w:tc>
          <w:tcPr>
            <w:tcW w:w="2527" w:type="dxa"/>
            <w:tcBorders>
              <w:top w:val="nil"/>
              <w:left w:val="nil"/>
              <w:bottom w:val="single" w:sz="8" w:space="0" w:color="020000"/>
              <w:right w:val="nil"/>
            </w:tcBorders>
          </w:tcPr>
          <w:p w:rsidR="00E50F26" w:rsidRDefault="00BF5864">
            <w:pPr>
              <w:spacing w:before="96"/>
              <w:ind w:left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Sponsor: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20000"/>
              <w:right w:val="nil"/>
            </w:tcBorders>
          </w:tcPr>
          <w:p w:rsidR="00E50F26" w:rsidRDefault="00BF5864">
            <w:pPr>
              <w:tabs>
                <w:tab w:val="left" w:pos="5380"/>
              </w:tabs>
              <w:spacing w:before="96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ab/>
            </w:r>
          </w:p>
        </w:tc>
      </w:tr>
      <w:tr w:rsidR="00E50F26">
        <w:trPr>
          <w:trHeight w:hRule="exact" w:val="572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E50F26">
            <w:pPr>
              <w:spacing w:before="9" w:line="180" w:lineRule="exact"/>
              <w:rPr>
                <w:sz w:val="19"/>
                <w:szCs w:val="19"/>
              </w:rPr>
            </w:pPr>
          </w:p>
          <w:p w:rsidR="00E50F26" w:rsidRDefault="00BF5864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Thesis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Research:</w:t>
            </w:r>
          </w:p>
        </w:tc>
        <w:tc>
          <w:tcPr>
            <w:tcW w:w="2527" w:type="dxa"/>
            <w:tcBorders>
              <w:top w:val="single" w:sz="8" w:space="0" w:color="020000"/>
              <w:left w:val="nil"/>
              <w:bottom w:val="nil"/>
              <w:right w:val="nil"/>
            </w:tcBorders>
          </w:tcPr>
          <w:p w:rsidR="00E50F26" w:rsidRDefault="00E50F26">
            <w:pPr>
              <w:spacing w:before="9" w:line="180" w:lineRule="exact"/>
              <w:rPr>
                <w:sz w:val="19"/>
                <w:szCs w:val="19"/>
              </w:rPr>
            </w:pPr>
          </w:p>
          <w:p w:rsidR="00E50F26" w:rsidRDefault="00BF5864">
            <w:pPr>
              <w:ind w:left="6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Faculty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Advisor:</w:t>
            </w:r>
          </w:p>
        </w:tc>
        <w:tc>
          <w:tcPr>
            <w:tcW w:w="5660" w:type="dxa"/>
            <w:tcBorders>
              <w:top w:val="single" w:sz="8" w:space="0" w:color="020000"/>
              <w:left w:val="nil"/>
              <w:bottom w:val="nil"/>
              <w:right w:val="nil"/>
            </w:tcBorders>
          </w:tcPr>
          <w:p w:rsidR="00E50F26" w:rsidRDefault="00E50F26">
            <w:pPr>
              <w:spacing w:before="9" w:line="180" w:lineRule="exact"/>
              <w:rPr>
                <w:sz w:val="19"/>
                <w:szCs w:val="19"/>
              </w:rPr>
            </w:pPr>
          </w:p>
          <w:p w:rsidR="00E50F26" w:rsidRDefault="00BF5864">
            <w:pPr>
              <w:tabs>
                <w:tab w:val="left" w:pos="538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ab/>
            </w:r>
          </w:p>
        </w:tc>
      </w:tr>
      <w:tr w:rsidR="00E50F26">
        <w:trPr>
          <w:trHeight w:hRule="exact" w:val="47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E50F26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BF5864">
            <w:pPr>
              <w:spacing w:before="96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UMCES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oratory: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BF5864">
            <w:pPr>
              <w:tabs>
                <w:tab w:val="left" w:pos="5380"/>
              </w:tabs>
              <w:spacing w:before="96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ab/>
            </w:r>
          </w:p>
        </w:tc>
      </w:tr>
      <w:tr w:rsidR="00E50F26">
        <w:trPr>
          <w:trHeight w:hRule="exact" w:val="44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E50F26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BF5864">
            <w:pPr>
              <w:spacing w:before="97"/>
              <w:ind w:left="4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 Dept.: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50F26" w:rsidRDefault="00BF5864">
            <w:pPr>
              <w:tabs>
                <w:tab w:val="left" w:pos="5380"/>
              </w:tabs>
              <w:spacing w:before="97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20000"/>
              </w:rPr>
              <w:tab/>
            </w:r>
          </w:p>
        </w:tc>
      </w:tr>
    </w:tbl>
    <w:p w:rsidR="00E50F26" w:rsidRDefault="00E50F26">
      <w:pPr>
        <w:spacing w:before="2" w:line="120" w:lineRule="exact"/>
        <w:rPr>
          <w:sz w:val="12"/>
          <w:szCs w:val="12"/>
        </w:rPr>
      </w:pPr>
    </w:p>
    <w:p w:rsidR="00E50F26" w:rsidRDefault="00BF5864">
      <w:pPr>
        <w:tabs>
          <w:tab w:val="left" w:pos="10720"/>
        </w:tabs>
        <w:spacing w:line="240" w:lineRule="exact"/>
        <w:ind w:left="22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Degree-Gr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nting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Institu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ion: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before="10" w:line="180" w:lineRule="exact"/>
        <w:rPr>
          <w:sz w:val="18"/>
          <w:szCs w:val="18"/>
        </w:rPr>
      </w:pPr>
    </w:p>
    <w:p w:rsidR="00E50F26" w:rsidRDefault="00BF5864">
      <w:pPr>
        <w:tabs>
          <w:tab w:val="left" w:pos="7120"/>
        </w:tabs>
        <w:spacing w:before="31"/>
        <w:ind w:left="3419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280" w:bottom="280" w:left="8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22"/>
          <w:szCs w:val="22"/>
        </w:rPr>
        <w:t>Degree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Sought: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20000"/>
        </w:rPr>
        <w:tab/>
      </w:r>
    </w:p>
    <w:p w:rsidR="00E50F26" w:rsidRDefault="00E50F26">
      <w:pPr>
        <w:spacing w:before="1" w:line="180" w:lineRule="exact"/>
        <w:rPr>
          <w:sz w:val="18"/>
          <w:szCs w:val="18"/>
        </w:rPr>
      </w:pPr>
    </w:p>
    <w:p w:rsidR="00E50F26" w:rsidRDefault="00BF5864">
      <w:pPr>
        <w:spacing w:before="31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171" style="position:absolute;left:0;text-align:left;margin-left:36pt;margin-top:58.8pt;width:540pt;height:0;z-index:-1432;mso-position-horizontal-relative:page;mso-position-vertical-relative:page" coordorigin="720,1176" coordsize="10800,0">
            <v:shape id="_x0000_s1172" style="position:absolute;left:720;top:1176;width:10800;height:0" coordorigin="720,1176" coordsize="10800,0" path="m720,1176r10800,e" filled="f" strokecolor="#020000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>NOTE: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Appendix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additional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overflow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field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space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limited.</w:t>
      </w:r>
    </w:p>
    <w:p w:rsidR="00E50F26" w:rsidRDefault="00E50F26">
      <w:pPr>
        <w:spacing w:before="17" w:line="200" w:lineRule="exact"/>
      </w:pPr>
    </w:p>
    <w:p w:rsidR="00E50F26" w:rsidRDefault="00BF5864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Project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Title: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6" w:line="220" w:lineRule="exact"/>
        <w:rPr>
          <w:sz w:val="22"/>
          <w:szCs w:val="22"/>
        </w:rPr>
      </w:pPr>
    </w:p>
    <w:p w:rsidR="00E50F26" w:rsidRDefault="00BF5864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Grant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Title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(if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different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Project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Title):</w:t>
      </w:r>
    </w:p>
    <w:p w:rsidR="00E50F26" w:rsidRDefault="00E50F26">
      <w:pPr>
        <w:spacing w:before="5" w:line="100" w:lineRule="exact"/>
        <w:rPr>
          <w:sz w:val="10"/>
          <w:szCs w:val="10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169" style="position:absolute;left:0;text-align:left;margin-left:450.2pt;margin-top:16pt;width:90pt;height:0;z-index:-1431;mso-position-horizontal-relative:page" coordorigin="9004,320" coordsize="1800,0">
            <v:shape id="_x0000_s1170" style="position:absolute;left:9004;top:320;width:1800;height:0" coordorigin="9004,320" coordsize="1800,0" path="m9004,320r1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Anticipated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Starting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Date: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20000"/>
        </w:rPr>
        <w:t xml:space="preserve">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Anticipated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Date:</w:t>
      </w:r>
    </w:p>
    <w:p w:rsidR="00E50F26" w:rsidRDefault="00E50F26">
      <w:pPr>
        <w:spacing w:line="200" w:lineRule="exact"/>
      </w:pPr>
    </w:p>
    <w:p w:rsidR="00E50F26" w:rsidRDefault="00E50F26">
      <w:pPr>
        <w:spacing w:before="11" w:line="240" w:lineRule="exact"/>
        <w:rPr>
          <w:sz w:val="24"/>
          <w:szCs w:val="24"/>
        </w:rPr>
      </w:pPr>
    </w:p>
    <w:p w:rsidR="00E50F26" w:rsidRDefault="00BF5864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167" style="position:absolute;left:0;text-align:left;margin-left:249.3pt;margin-top:14.45pt;width:254.7pt;height:0;z-index:-1430;mso-position-horizontal-relative:page" coordorigin="4986,289" coordsize="5094,0">
            <v:shape id="_x0000_s1168" style="position:absolute;left:4986;top:289;width:5094;height:0" coordorigin="4986,289" coordsize="5094,0" path="m4986,289r5094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Location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ere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Animals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Will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sed: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2" w:line="260" w:lineRule="exact"/>
        <w:rPr>
          <w:sz w:val="26"/>
          <w:szCs w:val="26"/>
        </w:rPr>
      </w:pPr>
    </w:p>
    <w:p w:rsidR="00E50F26" w:rsidRDefault="00BF5864">
      <w:pPr>
        <w:spacing w:before="31"/>
        <w:ind w:left="100" w:right="87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JUSTIF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CATIONS</w:t>
      </w:r>
    </w:p>
    <w:p w:rsidR="00E50F26" w:rsidRDefault="00E50F26">
      <w:pPr>
        <w:spacing w:before="14" w:line="220" w:lineRule="exact"/>
        <w:rPr>
          <w:sz w:val="22"/>
          <w:szCs w:val="22"/>
        </w:rPr>
      </w:pPr>
    </w:p>
    <w:p w:rsidR="00E50F26" w:rsidRDefault="00BF5864">
      <w:pPr>
        <w:spacing w:line="220" w:lineRule="exact"/>
        <w:ind w:left="100" w:right="1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U.S.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Gover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's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Principl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for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the 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Utilization 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Care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Vertebrate</w:t>
      </w:r>
      <w:r>
        <w:rPr>
          <w:rFonts w:ascii="Arial" w:eastAsia="Arial" w:hAnsi="Arial" w:cs="Arial"/>
          <w:i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als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Used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in 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Testing, Research,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Training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includes: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Procedures involving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 considerati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levance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human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cement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nowledge,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societ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."</w:t>
      </w:r>
    </w:p>
    <w:p w:rsidR="00E50F26" w:rsidRDefault="00E50F26">
      <w:pPr>
        <w:spacing w:before="3" w:line="180" w:lineRule="exact"/>
        <w:rPr>
          <w:sz w:val="18"/>
          <w:szCs w:val="18"/>
        </w:rPr>
      </w:pPr>
    </w:p>
    <w:p w:rsidR="00E50F26" w:rsidRDefault="00BF5864">
      <w:pPr>
        <w:spacing w:before="32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Research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Goals:</w:t>
      </w:r>
    </w:p>
    <w:p w:rsidR="00E50F26" w:rsidRDefault="00E50F26">
      <w:pPr>
        <w:spacing w:before="17" w:line="220" w:lineRule="exact"/>
        <w:rPr>
          <w:sz w:val="22"/>
          <w:szCs w:val="22"/>
        </w:rPr>
      </w:pPr>
    </w:p>
    <w:p w:rsidR="00E50F26" w:rsidRDefault="00BF5864">
      <w:pPr>
        <w:spacing w:line="220" w:lineRule="exact"/>
        <w:ind w:left="1540" w:right="14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scient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ddressed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research?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ally,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 improve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advance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knowledge?</w:t>
      </w:r>
    </w:p>
    <w:p w:rsidR="00E50F26" w:rsidRDefault="00E50F26">
      <w:pPr>
        <w:spacing w:before="6" w:line="180" w:lineRule="exact"/>
        <w:rPr>
          <w:sz w:val="19"/>
          <w:szCs w:val="19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before="32"/>
        <w:ind w:left="1180"/>
        <w:rPr>
          <w:rFonts w:ascii="Arial" w:eastAsia="Arial" w:hAnsi="Arial" w:cs="Arial"/>
          <w:sz w:val="22"/>
          <w:szCs w:val="22"/>
        </w:rPr>
        <w:sectPr w:rsidR="00E50F26">
          <w:headerReference w:type="default" r:id="rId10"/>
          <w:footerReference w:type="default" r:id="rId11"/>
          <w:pgSz w:w="12240" w:h="15840"/>
          <w:pgMar w:top="1080" w:right="540" w:bottom="280" w:left="620" w:header="714" w:footer="747" w:gutter="0"/>
          <w:pgNumType w:start="2"/>
          <w:cols w:space="720"/>
        </w:sect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goals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studies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ocol?</w:t>
      </w:r>
    </w:p>
    <w:p w:rsidR="00E50F26" w:rsidRDefault="00BF5864">
      <w:pPr>
        <w:spacing w:before="3" w:line="140" w:lineRule="exact"/>
        <w:rPr>
          <w:sz w:val="14"/>
          <w:szCs w:val="14"/>
        </w:rPr>
      </w:pPr>
      <w:r>
        <w:lastRenderedPageBreak/>
        <w:pict>
          <v:group id="_x0000_s1165" style="position:absolute;margin-left:36pt;margin-top:51.6pt;width:540pt;height:0;z-index:-1429;mso-position-horizontal-relative:page;mso-position-vertical-relative:page" coordorigin="720,1032" coordsize="10800,0">
            <v:shape id="_x0000_s1166" style="position:absolute;left:720;top:1032;width:10800;height:0" coordorigin="720,1032" coordsize="10800,0" path="m720,1032r10800,e" filled="f" strokecolor="#020000" strokeweight=".96pt">
              <v:path arrowok="t"/>
            </v:shape>
            <w10:wrap anchorx="page" anchory="page"/>
          </v:group>
        </w:pic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before="49" w:line="220" w:lineRule="exact"/>
        <w:ind w:left="1200" w:right="6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Explain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preferred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non-animal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</w:t>
      </w:r>
      <w:r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esearch goals:</w:t>
      </w:r>
    </w:p>
    <w:p w:rsidR="00E50F26" w:rsidRDefault="00E50F26">
      <w:pPr>
        <w:spacing w:before="5" w:line="120" w:lineRule="exact"/>
        <w:rPr>
          <w:sz w:val="12"/>
          <w:szCs w:val="12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before="49" w:line="220" w:lineRule="exact"/>
        <w:ind w:left="120" w:righ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investigator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rance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activities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unnecessarily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duplicate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s."</w:t>
      </w:r>
    </w:p>
    <w:p w:rsidR="00E50F26" w:rsidRDefault="00E50F26">
      <w:pPr>
        <w:spacing w:before="16" w:line="200" w:lineRule="exact"/>
      </w:pPr>
    </w:p>
    <w:p w:rsidR="00E50F26" w:rsidRDefault="00BF5864">
      <w:pPr>
        <w:ind w:left="840"/>
        <w:rPr>
          <w:rFonts w:ascii="Arial" w:eastAsia="Arial" w:hAnsi="Arial" w:cs="Arial"/>
          <w:sz w:val="22"/>
          <w:szCs w:val="22"/>
        </w:rPr>
      </w:pPr>
      <w:r>
        <w:pict>
          <v:group id="_x0000_s1163" style="position:absolute;left:0;text-align:left;margin-left:361.1pt;margin-top:1.15pt;width:10.45pt;height:10.45pt;z-index:-1428;mso-position-horizontal-relative:page" coordorigin="7222,23" coordsize="209,209">
            <v:shape id="_x0000_s1164" style="position:absolute;left:7222;top:23;width:209;height:209" coordorigin="7222,23" coordsize="209,209" path="m7430,23r-208,l7222,231r208,l7430,23xe" filled="f" strokeweight=".7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433.1pt;margin-top:1.15pt;width:10.45pt;height:10.45pt;z-index:-1427;mso-position-horizontal-relative:page" coordorigin="8662,23" coordsize="209,209">
            <v:shape id="_x0000_s1162" style="position:absolute;left:8662;top:23;width:209;height:209" coordorigin="8662,23" coordsize="209,209" path="m8870,23r-208,l8662,231r208,l8870,23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research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plicate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experiments? 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YES   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</w:p>
    <w:p w:rsidR="00E50F26" w:rsidRDefault="00E50F26">
      <w:pPr>
        <w:spacing w:before="17" w:line="200" w:lineRule="exact"/>
      </w:pPr>
    </w:p>
    <w:p w:rsidR="00E50F26" w:rsidRDefault="00BF5864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YES,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explain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duplication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cessary.</w:t>
      </w:r>
    </w:p>
    <w:p w:rsidR="00E50F26" w:rsidRDefault="00E50F26">
      <w:pPr>
        <w:spacing w:before="5" w:line="160" w:lineRule="exact"/>
        <w:rPr>
          <w:sz w:val="17"/>
          <w:szCs w:val="17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line="220" w:lineRule="exact"/>
        <w:ind w:left="1200" w:right="6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 for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esearch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field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impact on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either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the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animals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their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environment?</w:t>
      </w:r>
    </w:p>
    <w:p w:rsidR="00E50F26" w:rsidRDefault="00E50F26">
      <w:pPr>
        <w:spacing w:line="200" w:lineRule="exact"/>
      </w:pPr>
    </w:p>
    <w:p w:rsidR="00E50F26" w:rsidRDefault="00E50F26">
      <w:pPr>
        <w:spacing w:before="19" w:line="200" w:lineRule="exact"/>
      </w:pPr>
    </w:p>
    <w:p w:rsidR="00E50F26" w:rsidRDefault="00BF5864">
      <w:pPr>
        <w:spacing w:before="31" w:line="240" w:lineRule="exact"/>
        <w:ind w:left="3314"/>
        <w:rPr>
          <w:rFonts w:ascii="Arial" w:eastAsia="Arial" w:hAnsi="Arial" w:cs="Arial"/>
          <w:sz w:val="22"/>
          <w:szCs w:val="22"/>
        </w:rPr>
      </w:pPr>
      <w:r>
        <w:pict>
          <v:group id="_x0000_s1159" style="position:absolute;left:0;text-align:left;margin-left:325.1pt;margin-top:2.7pt;width:10.45pt;height:10.45pt;z-index:-1426;mso-position-horizontal-relative:page" coordorigin="6502,54" coordsize="209,209">
            <v:shape id="_x0000_s1160" style="position:absolute;left:6502;top:54;width:209;height:209" coordorigin="6502,54" coordsize="209,209" path="m6710,54r-208,l6502,262r208,l6710,54xe" filled="f" strokeweight=".72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181.1pt;margin-top:2.7pt;width:10.45pt;height:10.45pt;z-index:-1425;mso-position-horizontal-relative:page" coordorigin="3622,54" coordsize="209,209">
            <v:shape id="_x0000_s1158" style="position:absolute;left:3622;top:54;width:209;height:209" coordorigin="3622,54" coordsize="209,209" path="m3830,54r-208,l3622,262r208,l3830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 xml:space="preserve">YES                                     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before="1" w:line="180" w:lineRule="exact"/>
        <w:rPr>
          <w:sz w:val="19"/>
          <w:szCs w:val="19"/>
        </w:rPr>
      </w:pPr>
    </w:p>
    <w:p w:rsidR="00E50F26" w:rsidRDefault="00BF5864">
      <w:pPr>
        <w:spacing w:before="31" w:line="240" w:lineRule="exact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position w:val="-1"/>
          <w:sz w:val="22"/>
          <w:szCs w:val="22"/>
        </w:rPr>
        <w:t>IF YES,</w:t>
      </w:r>
      <w:r>
        <w:rPr>
          <w:rFonts w:ascii="Arial" w:eastAsia="Arial" w:hAnsi="Arial" w:cs="Arial"/>
          <w:b/>
          <w:i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it is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not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necess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position w:val="-1"/>
          <w:sz w:val="22"/>
          <w:szCs w:val="22"/>
        </w:rPr>
        <w:t>ry</w:t>
      </w:r>
      <w:r>
        <w:rPr>
          <w:rFonts w:ascii="Arial" w:eastAsia="Arial" w:hAnsi="Arial" w:cs="Arial"/>
          <w:i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to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co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plete</w:t>
      </w:r>
      <w:r>
        <w:rPr>
          <w:rFonts w:ascii="Arial" w:eastAsia="Arial" w:hAnsi="Arial" w:cs="Arial"/>
          <w:i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the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informational</w:t>
      </w:r>
      <w:r>
        <w:rPr>
          <w:rFonts w:ascii="Arial" w:eastAsia="Arial" w:hAnsi="Arial" w:cs="Arial"/>
          <w:i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position w:val="-1"/>
          <w:sz w:val="22"/>
          <w:szCs w:val="22"/>
        </w:rPr>
        <w:t>ctions</w:t>
      </w:r>
      <w:r>
        <w:rPr>
          <w:rFonts w:ascii="Arial" w:eastAsia="Arial" w:hAnsi="Arial" w:cs="Arial"/>
          <w:i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of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this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position w:val="-1"/>
          <w:sz w:val="22"/>
          <w:szCs w:val="22"/>
        </w:rPr>
        <w:t>rotocol</w:t>
      </w:r>
      <w:r>
        <w:rPr>
          <w:rFonts w:ascii="Arial" w:eastAsia="Arial" w:hAnsi="Arial" w:cs="Arial"/>
          <w:i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for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.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60" w:lineRule="exact"/>
        <w:rPr>
          <w:sz w:val="26"/>
          <w:szCs w:val="26"/>
        </w:rPr>
      </w:pPr>
    </w:p>
    <w:p w:rsidR="00E50F26" w:rsidRDefault="00BF5864">
      <w:pPr>
        <w:spacing w:before="31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INSTEAD:</w:t>
      </w:r>
    </w:p>
    <w:p w:rsidR="00E50F26" w:rsidRDefault="00E50F26">
      <w:pPr>
        <w:spacing w:before="1" w:line="180" w:lineRule="exact"/>
        <w:rPr>
          <w:sz w:val="19"/>
          <w:szCs w:val="19"/>
        </w:rPr>
      </w:pPr>
    </w:p>
    <w:p w:rsidR="00E50F26" w:rsidRDefault="00BF5864">
      <w:pPr>
        <w:spacing w:before="49" w:line="220" w:lineRule="exact"/>
        <w:ind w:left="1829" w:right="1134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Appendix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study activities.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nclude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precautio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taken 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adverse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impact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environmen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F26" w:rsidRDefault="00E50F26">
      <w:pPr>
        <w:spacing w:before="13" w:line="220" w:lineRule="exact"/>
        <w:rPr>
          <w:sz w:val="22"/>
          <w:szCs w:val="22"/>
        </w:rPr>
      </w:pPr>
    </w:p>
    <w:p w:rsidR="00E50F26" w:rsidRDefault="00BF5864">
      <w:pPr>
        <w:spacing w:line="220" w:lineRule="exact"/>
        <w:ind w:left="1891" w:right="141" w:hanging="3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copies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and/or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letters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mission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documentation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ermits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required.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spacing w:before="31" w:line="240" w:lineRule="exact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Sign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orm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Section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H.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Assurance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page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11.</w:t>
      </w:r>
    </w:p>
    <w:p w:rsidR="00E50F26" w:rsidRDefault="00E50F26">
      <w:pPr>
        <w:spacing w:line="180" w:lineRule="exact"/>
        <w:rPr>
          <w:sz w:val="19"/>
          <w:szCs w:val="19"/>
        </w:rPr>
      </w:pPr>
    </w:p>
    <w:p w:rsidR="00E50F26" w:rsidRDefault="00BF5864">
      <w:pPr>
        <w:spacing w:before="31" w:line="240" w:lineRule="exact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Submit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package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Chair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UMCES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IACUC.</w:t>
      </w:r>
    </w:p>
    <w:p w:rsidR="00E50F26" w:rsidRDefault="00E50F26">
      <w:pPr>
        <w:spacing w:line="200" w:lineRule="exact"/>
      </w:pPr>
    </w:p>
    <w:p w:rsidR="00E50F26" w:rsidRDefault="00E50F26">
      <w:pPr>
        <w:spacing w:before="5" w:line="220" w:lineRule="exact"/>
        <w:rPr>
          <w:sz w:val="22"/>
          <w:szCs w:val="22"/>
        </w:rPr>
      </w:pPr>
    </w:p>
    <w:p w:rsidR="00E50F26" w:rsidRDefault="00BF5864">
      <w:pPr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IF NO,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remainder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form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must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completed.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Proceed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section.</w:t>
      </w:r>
    </w:p>
    <w:p w:rsidR="00E50F26" w:rsidRDefault="00E50F26">
      <w:pPr>
        <w:spacing w:line="120" w:lineRule="exact"/>
        <w:rPr>
          <w:sz w:val="13"/>
          <w:szCs w:val="13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before="49" w:line="220" w:lineRule="exact"/>
        <w:ind w:left="120" w:right="62"/>
        <w:jc w:val="both"/>
        <w:rPr>
          <w:rFonts w:ascii="Arial" w:eastAsia="Arial" w:hAnsi="Arial" w:cs="Arial"/>
          <w:sz w:val="22"/>
          <w:szCs w:val="22"/>
        </w:rPr>
        <w:sectPr w:rsidR="00E50F26">
          <w:pgSz w:w="12240" w:h="15840"/>
          <w:pgMar w:top="1080" w:right="620" w:bottom="280" w:left="600" w:header="714" w:footer="747" w:gutter="0"/>
          <w:cols w:space="720"/>
        </w:sectPr>
      </w:pPr>
      <w:r>
        <w:pict>
          <v:group id="_x0000_s1155" style="position:absolute;left:0;text-align:left;margin-left:55pt;margin-top:65.8pt;width:7in;height:0;z-index:-1424;mso-position-horizontal-relative:page" coordorigin="1100,1316" coordsize="10080,0">
            <v:shape id="_x0000_s1156" style="position:absolute;left:1100;top:1316;width:10080;height:0" coordorigin="1100,1316" coordsize="10080,0" path="m1100,1316r1008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NOTE: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institutional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policy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prohibits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manipulative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perim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 field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 vertebrates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except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finfish,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amphibians,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reptiles.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Consult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Section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VII-2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 the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Polici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 Procedures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Manual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 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research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vertebr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undertaken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policy.</w:t>
      </w:r>
    </w:p>
    <w:p w:rsidR="00E50F26" w:rsidRDefault="00E50F26">
      <w:pPr>
        <w:spacing w:before="2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49" w:line="220" w:lineRule="exact"/>
        <w:ind w:left="120" w:right="341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153" style="position:absolute;left:0;text-align:left;margin-left:36pt;margin-top:-5.15pt;width:540pt;height:0;z-index:-1423;mso-position-horizontal-relative:page" coordorigin="720,-103" coordsize="10800,0">
            <v:shape id="_x0000_s1154" style="position:absolute;left:720;top:-103;width:10800;height:0" coordorigin="720,-103" coordsize="10800,0" path="m720,-103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U.S.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Gover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Princ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ples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for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Utilization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Care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Vertebrate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als Used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sti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g, Researc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 Training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select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ppropriate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quality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minim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obtain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valid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results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"</w:t>
      </w:r>
    </w:p>
    <w:p w:rsidR="00E50F26" w:rsidRDefault="00E50F26">
      <w:pPr>
        <w:spacing w:before="17" w:line="200" w:lineRule="exact"/>
      </w:pPr>
    </w:p>
    <w:p w:rsidR="00E50F26" w:rsidRDefault="00BF5864">
      <w:pPr>
        <w:tabs>
          <w:tab w:val="left" w:pos="9500"/>
        </w:tabs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1.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Research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Species: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before="10" w:line="180" w:lineRule="exact"/>
        <w:rPr>
          <w:sz w:val="18"/>
          <w:szCs w:val="18"/>
        </w:rPr>
      </w:pPr>
    </w:p>
    <w:p w:rsidR="00E50F26" w:rsidRDefault="00BF5864">
      <w:pPr>
        <w:tabs>
          <w:tab w:val="left" w:pos="9500"/>
        </w:tabs>
        <w:spacing w:before="31" w:line="240" w:lineRule="exact"/>
        <w:ind w:left="1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rain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     </w:t>
      </w:r>
      <w:r>
        <w:rPr>
          <w:rFonts w:ascii="Arial" w:eastAsia="Arial" w:hAnsi="Arial" w:cs="Arial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6" w:line="220" w:lineRule="exact"/>
        <w:rPr>
          <w:sz w:val="22"/>
          <w:szCs w:val="22"/>
        </w:rPr>
      </w:pPr>
    </w:p>
    <w:p w:rsidR="00E50F26" w:rsidRDefault="00BF5864">
      <w:pPr>
        <w:spacing w:before="31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cies/str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s?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7" w:line="220" w:lineRule="exact"/>
        <w:rPr>
          <w:sz w:val="22"/>
          <w:szCs w:val="22"/>
        </w:rPr>
      </w:pPr>
    </w:p>
    <w:p w:rsidR="00E50F26" w:rsidRDefault="00BF5864">
      <w:pPr>
        <w:ind w:left="441" w:right="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protocol?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able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below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define</w:t>
      </w:r>
    </w:p>
    <w:p w:rsidR="00E50F26" w:rsidRDefault="00BF5864">
      <w:pPr>
        <w:spacing w:line="220" w:lineRule="exact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number(s)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animal(s)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ory.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categories:</w:t>
      </w:r>
    </w:p>
    <w:p w:rsidR="00E50F26" w:rsidRDefault="00E50F26">
      <w:pPr>
        <w:spacing w:before="17" w:line="200" w:lineRule="exact"/>
      </w:pPr>
    </w:p>
    <w:p w:rsidR="00E50F26" w:rsidRDefault="00BF5864">
      <w:pPr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CATEGORY: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0: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pain.</w:t>
      </w:r>
    </w:p>
    <w:p w:rsidR="00E50F26" w:rsidRDefault="00BF5864">
      <w:pPr>
        <w:spacing w:line="220" w:lineRule="exact"/>
        <w:ind w:left="2243" w:right="48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1: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Little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momentary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discomfort.</w:t>
      </w:r>
    </w:p>
    <w:p w:rsidR="00E50F26" w:rsidRDefault="00BF5864">
      <w:pPr>
        <w:spacing w:line="220" w:lineRule="exact"/>
        <w:ind w:left="2640" w:right="112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2: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Potential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discomfort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relieved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anesthetic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analgesic.</w:t>
      </w:r>
    </w:p>
    <w:p w:rsidR="00E50F26" w:rsidRDefault="00BF5864">
      <w:pPr>
        <w:spacing w:line="220" w:lineRule="exact"/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3: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Discomfort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elieved.</w:t>
      </w:r>
    </w:p>
    <w:p w:rsidR="00E50F26" w:rsidRDefault="00E50F26">
      <w:pPr>
        <w:spacing w:before="18" w:line="200" w:lineRule="exact"/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901"/>
        <w:gridCol w:w="1901"/>
        <w:gridCol w:w="1902"/>
        <w:gridCol w:w="1901"/>
      </w:tblGrid>
      <w:tr w:rsidR="00E50F26">
        <w:trPr>
          <w:trHeight w:hRule="exact" w:val="718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76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7" w:line="180" w:lineRule="exact"/>
              <w:rPr>
                <w:sz w:val="19"/>
                <w:szCs w:val="19"/>
              </w:rPr>
            </w:pPr>
          </w:p>
          <w:p w:rsidR="00E50F26" w:rsidRDefault="00BF5864">
            <w:pPr>
              <w:ind w:left="1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Experimental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Groups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Animal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Species</w:t>
            </w:r>
          </w:p>
        </w:tc>
      </w:tr>
      <w:tr w:rsidR="00E50F26">
        <w:trPr>
          <w:trHeight w:hRule="exact" w:val="719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782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719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782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782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</w:tbl>
    <w:p w:rsidR="00E50F26" w:rsidRDefault="00E50F26">
      <w:pPr>
        <w:spacing w:before="4" w:line="120" w:lineRule="exact"/>
        <w:rPr>
          <w:sz w:val="12"/>
          <w:szCs w:val="12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48" w:line="220" w:lineRule="auto"/>
        <w:ind w:left="120" w:right="343"/>
        <w:jc w:val="both"/>
        <w:rPr>
          <w:rFonts w:ascii="Arial" w:eastAsia="Arial" w:hAnsi="Arial" w:cs="Arial"/>
          <w:sz w:val="22"/>
          <w:szCs w:val="22"/>
        </w:rPr>
        <w:sectPr w:rsidR="00E50F26">
          <w:headerReference w:type="default" r:id="rId12"/>
          <w:pgSz w:w="12240" w:h="15840"/>
          <w:pgMar w:top="820" w:right="340" w:bottom="280" w:left="600" w:header="714" w:footer="7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You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breakdown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animals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substanti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different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ween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differ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(i</w:t>
      </w:r>
      <w:r>
        <w:rPr>
          <w:rFonts w:ascii="Arial" w:eastAsia="Arial" w:hAnsi="Arial" w:cs="Arial"/>
          <w:sz w:val="22"/>
          <w:szCs w:val="22"/>
        </w:rPr>
        <w:t>dentify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 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group)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justification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animals.   It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would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beneficial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justification 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istical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analysis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 numbers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minimum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valid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sults.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rovide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description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B.</w:t>
      </w:r>
    </w:p>
    <w:p w:rsidR="00E50F26" w:rsidRDefault="00E50F26">
      <w:pPr>
        <w:spacing w:before="1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48" w:line="220" w:lineRule="auto"/>
        <w:ind w:left="100" w:right="63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151" style="position:absolute;left:0;text-align:left;margin-left:36pt;margin-top:-5.1pt;width:540pt;height:0;z-index:-1422;mso-position-horizontal-relative:page" coordorigin="720,-102" coordsize="10800,0">
            <v:shape id="_x0000_s1152" style="position:absolute;left:720;top:-102;width:10800;height:0" coordorigin="720,-102" coordsize="10800,0" path="m720,-102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states: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investigator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alternatives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dures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 cause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momentary 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sli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istress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ovided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narrative description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e.g.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 alternatives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available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."</w:t>
      </w:r>
    </w:p>
    <w:p w:rsidR="00E50F26" w:rsidRDefault="00E50F26">
      <w:pPr>
        <w:spacing w:before="15" w:line="200" w:lineRule="exact"/>
      </w:pPr>
    </w:p>
    <w:p w:rsidR="00E50F26" w:rsidRDefault="00BF5864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categories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must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(use</w:t>
      </w:r>
    </w:p>
    <w:p w:rsidR="00E50F26" w:rsidRDefault="00BF5864">
      <w:pPr>
        <w:spacing w:line="220" w:lineRule="exact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B, if additional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space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necessary):</w:t>
      </w:r>
    </w:p>
    <w:p w:rsidR="00E50F26" w:rsidRDefault="00E50F26">
      <w:pPr>
        <w:spacing w:before="12" w:line="220" w:lineRule="exact"/>
        <w:rPr>
          <w:sz w:val="22"/>
          <w:szCs w:val="22"/>
        </w:rPr>
      </w:pPr>
    </w:p>
    <w:p w:rsidR="00E50F26" w:rsidRDefault="00BF5864">
      <w:pPr>
        <w:spacing w:line="220" w:lineRule="exact"/>
        <w:ind w:left="1900" w:right="6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Explain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discomfort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cannot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relieved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minimize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discomfort.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9" w:line="280" w:lineRule="exact"/>
        <w:rPr>
          <w:sz w:val="28"/>
          <w:szCs w:val="28"/>
        </w:rPr>
      </w:pPr>
    </w:p>
    <w:p w:rsidR="00E50F26" w:rsidRDefault="00BF5864">
      <w:pPr>
        <w:spacing w:line="220" w:lineRule="exact"/>
        <w:ind w:left="1810" w:right="544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ormational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resources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(non-animal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non-painful)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alternatives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ch?</w:t>
      </w:r>
    </w:p>
    <w:p w:rsidR="00E50F26" w:rsidRDefault="00E50F26">
      <w:pPr>
        <w:spacing w:before="7" w:line="180" w:lineRule="exact"/>
        <w:rPr>
          <w:sz w:val="18"/>
          <w:szCs w:val="18"/>
        </w:rPr>
      </w:pPr>
    </w:p>
    <w:p w:rsidR="00E50F26" w:rsidRDefault="00BF5864">
      <w:pPr>
        <w:ind w:left="18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searched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clude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keywords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12"/>
          <w:sz w:val="22"/>
          <w:szCs w:val="22"/>
        </w:rPr>
        <w:t>)</w:t>
      </w:r>
      <w:r>
        <w:rPr>
          <w:rFonts w:ascii="Arial" w:eastAsia="Arial" w:hAnsi="Arial" w:cs="Arial"/>
          <w:position w:val="10"/>
          <w:sz w:val="14"/>
          <w:szCs w:val="14"/>
        </w:rPr>
        <w:t>1</w:t>
      </w:r>
    </w:p>
    <w:p w:rsidR="00E50F26" w:rsidRDefault="00E50F26">
      <w:pPr>
        <w:spacing w:before="8" w:line="120" w:lineRule="exact"/>
        <w:rPr>
          <w:sz w:val="13"/>
          <w:szCs w:val="13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ind w:left="1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Literature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ations</w:t>
      </w:r>
    </w:p>
    <w:p w:rsidR="00E50F26" w:rsidRDefault="00E50F26">
      <w:pPr>
        <w:spacing w:before="9" w:line="120" w:lineRule="exact"/>
        <w:rPr>
          <w:sz w:val="13"/>
          <w:szCs w:val="13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ind w:left="1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Meetings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knowled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eable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(name,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date)</w:t>
      </w:r>
    </w:p>
    <w:p w:rsidR="00E50F26" w:rsidRDefault="00E50F26">
      <w:pPr>
        <w:spacing w:before="9" w:line="120" w:lineRule="exact"/>
        <w:rPr>
          <w:sz w:val="13"/>
          <w:szCs w:val="13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ind w:left="1810"/>
        <w:rPr>
          <w:rFonts w:ascii="Arial" w:eastAsia="Arial" w:hAnsi="Arial" w:cs="Arial"/>
          <w:sz w:val="22"/>
          <w:szCs w:val="22"/>
        </w:rPr>
      </w:pPr>
      <w:r>
        <w:pict>
          <v:group id="_x0000_s1149" style="position:absolute;left:0;text-align:left;margin-left:36pt;margin-top:703.55pt;width:2in;height:0;z-index:-1421;mso-position-horizontal-relative:page;mso-position-vertical-relative:page" coordorigin="720,14071" coordsize="2880,0">
            <v:shape id="_x0000_s1150" style="position:absolute;left:720;top:14071;width:2880;height:0" coordorigin="720,14071" coordsize="2880,0" path="m720,14071r2880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ethods/resourc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50F26" w:rsidRDefault="00E50F26">
      <w:pPr>
        <w:spacing w:before="10" w:line="180" w:lineRule="exact"/>
        <w:rPr>
          <w:sz w:val="18"/>
          <w:szCs w:val="18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1"/>
          <w:sz w:val="16"/>
          <w:szCs w:val="16"/>
        </w:rPr>
        <w:t>1</w:t>
      </w:r>
      <w:r>
        <w:rPr>
          <w:rFonts w:ascii="Arial" w:eastAsia="Arial" w:hAnsi="Arial" w:cs="Arial"/>
          <w:sz w:val="18"/>
          <w:szCs w:val="18"/>
        </w:rPr>
        <w:t>See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C.P.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Smith,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IC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Tips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Searc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Alternati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sear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nd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sting.  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lfare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mation</w:t>
      </w:r>
    </w:p>
    <w:p w:rsidR="00E50F26" w:rsidRDefault="00BF5864">
      <w:pPr>
        <w:spacing w:before="24"/>
        <w:ind w:left="100" w:right="6181"/>
        <w:jc w:val="both"/>
        <w:rPr>
          <w:rFonts w:ascii="Arial" w:eastAsia="Arial" w:hAnsi="Arial" w:cs="Arial"/>
          <w:sz w:val="18"/>
          <w:szCs w:val="18"/>
        </w:rPr>
        <w:sectPr w:rsidR="00E50F26">
          <w:pgSz w:w="12240" w:h="15840"/>
          <w:pgMar w:top="820" w:right="620" w:bottom="280" w:left="620" w:header="714" w:footer="747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Center, USDA,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Agri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Lib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Beltsvil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e, MD.</w:t>
      </w:r>
    </w:p>
    <w:p w:rsidR="00E50F26" w:rsidRDefault="00E50F26">
      <w:pPr>
        <w:spacing w:before="1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pict>
          <v:group id="_x0000_s1147" style="position:absolute;left:0;text-align:left;margin-left:36pt;margin-top:-5.1pt;width:540pt;height:0;z-index:-1420;mso-position-horizontal-relative:page" coordorigin="720,-102" coordsize="10800,0">
            <v:shape id="_x0000_s1148" style="position:absolute;left:720;top:-102;width:10800;height:0" coordorigin="720,-102" coordsize="10800,0" path="m720,-102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>B.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EXP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ROCEDURES</w:t>
      </w:r>
    </w:p>
    <w:p w:rsidR="00E50F26" w:rsidRDefault="00E50F26">
      <w:pPr>
        <w:spacing w:before="11" w:line="200" w:lineRule="exact"/>
      </w:pPr>
    </w:p>
    <w:p w:rsidR="00E50F26" w:rsidRDefault="00BF5864">
      <w:pPr>
        <w:ind w:left="804" w:right="79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Procedures:</w:t>
      </w:r>
    </w:p>
    <w:p w:rsidR="00E50F26" w:rsidRDefault="00E50F26">
      <w:pPr>
        <w:spacing w:before="9" w:line="220" w:lineRule="exact"/>
        <w:rPr>
          <w:sz w:val="22"/>
          <w:szCs w:val="22"/>
        </w:rPr>
      </w:pPr>
    </w:p>
    <w:p w:rsidR="00E50F26" w:rsidRDefault="00BF5864">
      <w:pPr>
        <w:spacing w:line="220" w:lineRule="auto"/>
        <w:ind w:left="1200" w:right="3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Describe(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Appendix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form)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dures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formed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necessity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filling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als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project.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sure to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specific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mpact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comfort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 animals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(examples: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frequency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performance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restraint,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lood sample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etc.).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mentioned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earlier,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this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ction.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 group.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justification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used.</w:t>
      </w:r>
    </w:p>
    <w:p w:rsidR="00E50F26" w:rsidRDefault="00BF5864">
      <w:pPr>
        <w:spacing w:before="96" w:line="281" w:lineRule="auto"/>
        <w:ind w:left="126" w:right="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Animal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Welfare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Act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states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at,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"Procedures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may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cause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more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than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momentary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slight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pain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distress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animals will:</w:t>
      </w:r>
      <w:r>
        <w:rPr>
          <w:rFonts w:ascii="Arial" w:eastAsia="Arial" w:hAnsi="Arial" w:cs="Arial"/>
          <w:spacing w:val="34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a)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performed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with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appropriate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sedati</w:t>
      </w:r>
      <w:r>
        <w:rPr>
          <w:rFonts w:ascii="Arial" w:eastAsia="Arial" w:hAnsi="Arial" w:cs="Arial"/>
          <w:spacing w:val="-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analges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cs,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hetics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less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withholding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such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justifi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scien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ific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sons,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writin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by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cipal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investigator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will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continue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ecessary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riod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time;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b)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Involve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nning,</w:t>
      </w:r>
    </w:p>
    <w:p w:rsidR="00E50F26" w:rsidRDefault="00BF5864">
      <w:pPr>
        <w:spacing w:line="140" w:lineRule="exact"/>
        <w:ind w:left="1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1"/>
          <w:sz w:val="17"/>
          <w:szCs w:val="17"/>
        </w:rPr>
        <w:t xml:space="preserve">consultation </w:t>
      </w:r>
      <w:r>
        <w:rPr>
          <w:rFonts w:ascii="Arial" w:eastAsia="Arial" w:hAnsi="Arial" w:cs="Arial"/>
          <w:spacing w:val="2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with</w:t>
      </w:r>
      <w:r>
        <w:rPr>
          <w:rFonts w:ascii="Arial" w:eastAsia="Arial" w:hAnsi="Arial" w:cs="Arial"/>
          <w:spacing w:val="4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the</w:t>
      </w:r>
      <w:r>
        <w:rPr>
          <w:rFonts w:ascii="Arial" w:eastAsia="Arial" w:hAnsi="Arial" w:cs="Arial"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 xml:space="preserve">attending </w:t>
      </w:r>
      <w:r>
        <w:rPr>
          <w:rFonts w:ascii="Arial" w:eastAsia="Arial" w:hAnsi="Arial" w:cs="Arial"/>
          <w:spacing w:val="1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veterinarian</w:t>
      </w:r>
      <w:r>
        <w:rPr>
          <w:rFonts w:ascii="Arial" w:eastAsia="Arial" w:hAnsi="Arial" w:cs="Arial"/>
          <w:spacing w:val="3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.,</w:t>
      </w:r>
      <w:r>
        <w:rPr>
          <w:rFonts w:ascii="Arial" w:eastAsia="Arial" w:hAnsi="Arial" w:cs="Arial"/>
          <w:spacing w:val="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 xml:space="preserve">c) </w:t>
      </w:r>
      <w:r>
        <w:rPr>
          <w:rFonts w:ascii="Arial" w:eastAsia="Arial" w:hAnsi="Arial" w:cs="Arial"/>
          <w:spacing w:val="1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Not</w:t>
      </w:r>
      <w:r>
        <w:rPr>
          <w:rFonts w:ascii="Arial" w:eastAsia="Arial" w:hAnsi="Arial" w:cs="Arial"/>
          <w:spacing w:val="1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include</w:t>
      </w:r>
      <w:r>
        <w:rPr>
          <w:rFonts w:ascii="Arial" w:eastAsia="Arial" w:hAnsi="Arial" w:cs="Arial"/>
          <w:spacing w:val="2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the</w:t>
      </w:r>
      <w:r>
        <w:rPr>
          <w:rFonts w:ascii="Arial" w:eastAsia="Arial" w:hAnsi="Arial" w:cs="Arial"/>
          <w:spacing w:val="1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s</w:t>
      </w:r>
      <w:r>
        <w:rPr>
          <w:rFonts w:ascii="Arial" w:eastAsia="Arial" w:hAnsi="Arial" w:cs="Arial"/>
          <w:position w:val="1"/>
          <w:sz w:val="17"/>
          <w:szCs w:val="17"/>
        </w:rPr>
        <w:t>e</w:t>
      </w:r>
      <w:r>
        <w:rPr>
          <w:rFonts w:ascii="Arial" w:eastAsia="Arial" w:hAnsi="Arial" w:cs="Arial"/>
          <w:spacing w:val="1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of</w:t>
      </w:r>
      <w:r>
        <w:rPr>
          <w:rFonts w:ascii="Arial" w:eastAsia="Arial" w:hAnsi="Arial" w:cs="Arial"/>
          <w:spacing w:val="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paralytics</w:t>
      </w:r>
      <w:r>
        <w:rPr>
          <w:rFonts w:ascii="Arial" w:eastAsia="Arial" w:hAnsi="Arial" w:cs="Arial"/>
          <w:spacing w:val="3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without</w:t>
      </w:r>
      <w:r>
        <w:rPr>
          <w:rFonts w:ascii="Arial" w:eastAsia="Arial" w:hAnsi="Arial" w:cs="Arial"/>
          <w:spacing w:val="2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7"/>
          <w:szCs w:val="17"/>
        </w:rPr>
        <w:t>a</w:t>
      </w:r>
      <w:r>
        <w:rPr>
          <w:rFonts w:ascii="Arial" w:eastAsia="Arial" w:hAnsi="Arial" w:cs="Arial"/>
          <w:position w:val="1"/>
          <w:sz w:val="17"/>
          <w:szCs w:val="17"/>
        </w:rPr>
        <w:t>nesthesia</w:t>
      </w:r>
      <w:r>
        <w:rPr>
          <w:rFonts w:ascii="Arial" w:eastAsia="Arial" w:hAnsi="Arial" w:cs="Arial"/>
          <w:spacing w:val="3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1"/>
          <w:sz w:val="17"/>
          <w:szCs w:val="17"/>
        </w:rPr>
        <w:t>."</w:t>
      </w:r>
    </w:p>
    <w:p w:rsidR="00E50F26" w:rsidRDefault="00E50F26">
      <w:pPr>
        <w:spacing w:before="6" w:line="120" w:lineRule="exact"/>
        <w:rPr>
          <w:sz w:val="13"/>
          <w:szCs w:val="13"/>
        </w:rPr>
      </w:pPr>
    </w:p>
    <w:p w:rsidR="00E50F26" w:rsidRDefault="00BF5864">
      <w:pPr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Anesthetics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Analgesics:</w:t>
      </w:r>
    </w:p>
    <w:p w:rsidR="00E50F26" w:rsidRDefault="00BF5864">
      <w:pPr>
        <w:spacing w:line="220" w:lineRule="exact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anesthetics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analgesics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(this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</w:t>
      </w:r>
    </w:p>
    <w:p w:rsidR="00E50F26" w:rsidRDefault="00BF5864">
      <w:pPr>
        <w:spacing w:line="220" w:lineRule="exact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requested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ures</w:t>
      </w:r>
    </w:p>
    <w:p w:rsidR="00E50F26" w:rsidRDefault="00BF5864">
      <w:pPr>
        <w:spacing w:line="220" w:lineRule="exact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bove):</w:t>
      </w:r>
    </w:p>
    <w:p w:rsidR="00E50F26" w:rsidRDefault="00E50F26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460"/>
        <w:gridCol w:w="5010"/>
      </w:tblGrid>
      <w:tr w:rsidR="00E50F26">
        <w:trPr>
          <w:trHeight w:hRule="exact" w:val="433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before="63"/>
              <w:ind w:left="5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PROCEDURE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before="86"/>
              <w:ind w:left="3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IC</w:t>
            </w:r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BF5864">
            <w:pPr>
              <w:spacing w:before="76"/>
              <w:ind w:left="2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THOD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DMINI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TRATION</w:t>
            </w:r>
          </w:p>
        </w:tc>
      </w:tr>
      <w:tr w:rsidR="00E50F26">
        <w:trPr>
          <w:trHeight w:hRule="exact" w:val="425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433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425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457"/>
        </w:trPr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</w:tbl>
    <w:p w:rsidR="00E50F26" w:rsidRDefault="00E50F26">
      <w:pPr>
        <w:spacing w:before="2" w:line="120" w:lineRule="exact"/>
        <w:rPr>
          <w:sz w:val="12"/>
          <w:szCs w:val="12"/>
        </w:rPr>
      </w:pPr>
    </w:p>
    <w:p w:rsidR="00E50F26" w:rsidRDefault="00BF5864">
      <w:pPr>
        <w:spacing w:before="60" w:line="208" w:lineRule="auto"/>
        <w:ind w:left="119" w:right="114" w:firstLine="1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45" style="position:absolute;left:0;text-align:left;margin-left:569.45pt;margin-top:22.45pt;width:.5pt;height:0;z-index:-1419;mso-position-horizontal-relative:page" coordorigin="11389,449" coordsize="10,0">
            <v:shape id="_x0000_s1146" style="position:absolute;left:11389;top:449;width:10;height:0" coordorigin="11389,449" coordsize="10,0" path="m11389,449r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Animal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Welfare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Act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states: </w:t>
      </w:r>
      <w:r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"Activities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pre-operative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post-operative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care of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nimals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accordance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with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established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veterinary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medical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nursing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practices.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survival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performed us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ptic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surgical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oves,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masks,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sterile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ments,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aseptic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niques."</w:t>
      </w:r>
    </w:p>
    <w:p w:rsidR="00E50F26" w:rsidRDefault="00E50F26">
      <w:pPr>
        <w:spacing w:before="2" w:line="100" w:lineRule="exact"/>
        <w:rPr>
          <w:sz w:val="11"/>
          <w:szCs w:val="11"/>
        </w:rPr>
      </w:pPr>
    </w:p>
    <w:p w:rsidR="00E50F26" w:rsidRDefault="00BF5864">
      <w:pPr>
        <w:ind w:left="8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Surgical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Procedures:</w:t>
      </w:r>
    </w:p>
    <w:p w:rsidR="00E50F26" w:rsidRDefault="00E50F26">
      <w:pPr>
        <w:spacing w:before="1" w:line="120" w:lineRule="exact"/>
        <w:rPr>
          <w:sz w:val="13"/>
          <w:szCs w:val="13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ind w:left="9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surgery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performed:</w:t>
      </w:r>
    </w:p>
    <w:p w:rsidR="00E50F26" w:rsidRDefault="00E50F26">
      <w:pPr>
        <w:spacing w:before="2" w:line="160" w:lineRule="exact"/>
        <w:rPr>
          <w:sz w:val="17"/>
          <w:szCs w:val="17"/>
        </w:rPr>
      </w:pPr>
    </w:p>
    <w:p w:rsidR="00E50F26" w:rsidRDefault="00BF5864">
      <w:pPr>
        <w:tabs>
          <w:tab w:val="left" w:pos="11060"/>
        </w:tabs>
        <w:spacing w:line="240" w:lineRule="exact"/>
        <w:ind w:left="1480"/>
        <w:rPr>
          <w:rFonts w:ascii="Arial" w:eastAsia="Arial" w:hAnsi="Arial" w:cs="Arial"/>
          <w:sz w:val="22"/>
          <w:szCs w:val="22"/>
        </w:rPr>
        <w:sectPr w:rsidR="00E50F26">
          <w:pgSz w:w="12240" w:h="15840"/>
          <w:pgMar w:top="820" w:right="380" w:bottom="280" w:left="600" w:header="714" w:footer="747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Surgery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location/room: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thick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thick" w:color="020000"/>
        </w:rPr>
        <w:tab/>
      </w:r>
    </w:p>
    <w:p w:rsidR="00E50F26" w:rsidRDefault="00BF5864">
      <w:pPr>
        <w:spacing w:before="55"/>
        <w:ind w:left="19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</w:t>
      </w:r>
    </w:p>
    <w:p w:rsidR="00E50F26" w:rsidRDefault="00BF5864">
      <w:pPr>
        <w:spacing w:before="90" w:line="240" w:lineRule="exact"/>
        <w:ind w:left="1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Is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it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survival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procedur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:rsidR="00E50F26" w:rsidRDefault="00BF5864">
      <w:pPr>
        <w:spacing w:before="56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 xml:space="preserve">YES     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</w:p>
    <w:p w:rsidR="00E50F26" w:rsidRDefault="00BF5864">
      <w:pPr>
        <w:spacing w:before="90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380" w:bottom="280" w:left="600" w:header="720" w:footer="720" w:gutter="0"/>
          <w:cols w:num="2" w:space="720" w:equalWidth="0">
            <w:col w:w="4463" w:space="1731"/>
            <w:col w:w="506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YES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BF5864">
      <w:pPr>
        <w:spacing w:before="66" w:line="220" w:lineRule="auto"/>
        <w:ind w:left="1841" w:right="100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b.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Appendix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surgical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formed.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 the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llowed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asepsis.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aseptic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rocedures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sz w:val="22"/>
          <w:szCs w:val="22"/>
        </w:rPr>
        <w:t>o be</w:t>
      </w:r>
      <w:r>
        <w:rPr>
          <w:rFonts w:ascii="Arial" w:eastAsia="Arial" w:hAnsi="Arial" w:cs="Arial"/>
          <w:sz w:val="22"/>
          <w:szCs w:val="22"/>
        </w:rPr>
        <w:t xml:space="preserve"> performed,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space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ify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choice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" w:line="220" w:lineRule="exact"/>
        <w:rPr>
          <w:sz w:val="22"/>
          <w:szCs w:val="22"/>
        </w:rPr>
      </w:pPr>
    </w:p>
    <w:p w:rsidR="00E50F26" w:rsidRDefault="00BF5864">
      <w:pPr>
        <w:ind w:left="15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c.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post-ope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(both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immedi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long-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erm).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(If described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Appendix</w:t>
      </w:r>
    </w:p>
    <w:p w:rsidR="00E50F26" w:rsidRDefault="00BF5864">
      <w:pPr>
        <w:spacing w:line="240" w:lineRule="exact"/>
        <w:ind w:left="1908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3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A, 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repeat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here.)</w:t>
      </w:r>
    </w:p>
    <w:p w:rsidR="00E50F26" w:rsidRDefault="00E50F26">
      <w:pPr>
        <w:spacing w:before="1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31"/>
        <w:ind w:left="820"/>
        <w:rPr>
          <w:rFonts w:ascii="Arial" w:eastAsia="Arial" w:hAnsi="Arial" w:cs="Arial"/>
          <w:sz w:val="22"/>
          <w:szCs w:val="22"/>
        </w:rPr>
      </w:pPr>
      <w:r>
        <w:pict>
          <v:group id="_x0000_s1143" style="position:absolute;left:0;text-align:left;margin-left:36pt;margin-top:51.6pt;width:540pt;height:0;z-index:-1418;mso-position-horizontal-relative:page;mso-position-vertical-relative:page" coordorigin="720,1032" coordsize="10800,0">
            <v:shape id="_x0000_s1144" style="position:absolute;left:720;top:1032;width:10800;height:0" coordorigin="720,1032" coordsize="10800,0" path="m720,1032r10800,e" filled="f" strokecolor="#020000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Euthanasia</w:t>
      </w:r>
    </w:p>
    <w:p w:rsidR="00E50F26" w:rsidRDefault="00BF5864">
      <w:pPr>
        <w:spacing w:before="4" w:line="460" w:lineRule="atLeast"/>
        <w:ind w:left="1180" w:right="1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consult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Research</w:t>
      </w:r>
      <w:r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Protocol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Gui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elines</w:t>
      </w:r>
      <w:r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ceptable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hanasia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ctices. Will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mals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t?</w:t>
      </w:r>
    </w:p>
    <w:p w:rsidR="00E50F26" w:rsidRDefault="00E50F26">
      <w:pPr>
        <w:spacing w:before="9" w:line="160" w:lineRule="exact"/>
        <w:rPr>
          <w:sz w:val="17"/>
          <w:szCs w:val="17"/>
        </w:rPr>
      </w:pPr>
    </w:p>
    <w:p w:rsidR="00E50F26" w:rsidRDefault="00BF5864">
      <w:pPr>
        <w:spacing w:before="31" w:line="240" w:lineRule="exact"/>
        <w:ind w:left="1494"/>
        <w:rPr>
          <w:rFonts w:ascii="Arial" w:eastAsia="Arial" w:hAnsi="Arial" w:cs="Arial"/>
          <w:sz w:val="22"/>
          <w:szCs w:val="22"/>
        </w:rPr>
      </w:pPr>
      <w:r>
        <w:pict>
          <v:group id="_x0000_s1141" style="position:absolute;left:0;text-align:left;margin-left:91.1pt;margin-top:2.7pt;width:10.45pt;height:10.45pt;z-index:-1417;mso-position-horizontal-relative:page" coordorigin="1822,54" coordsize="209,209">
            <v:shape id="_x0000_s1142" style="position:absolute;left:1822;top:54;width:209;height:209" coordorigin="1822,54" coordsize="209,209" path="m2030,54r-208,l1822,263r208,l2030,54xe" filled="f" strokeweight=".72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145.1pt;margin-top:2.7pt;width:10.45pt;height:10.45pt;z-index:-1416;mso-position-horizontal-relative:page" coordorigin="2902,54" coordsize="209,209">
            <v:shape id="_x0000_s1140" style="position:absolute;left:2902;top:54;width:209;height:209" coordorigin="2902,54" coordsize="209,209" path="m3110,54r-208,l2902,263r208,l3110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 xml:space="preserve">YES        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spacing w:before="31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YES,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euthanasia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is: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6" w:line="240" w:lineRule="exact"/>
        <w:rPr>
          <w:sz w:val="24"/>
          <w:szCs w:val="24"/>
        </w:rPr>
      </w:pPr>
    </w:p>
    <w:p w:rsidR="00E50F26" w:rsidRDefault="00BF5864">
      <w:pPr>
        <w:spacing w:line="220" w:lineRule="exact"/>
        <w:ind w:left="100" w:right="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sonnel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dures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maintained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studied 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opriately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qualified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ained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es."</w:t>
      </w:r>
    </w:p>
    <w:p w:rsidR="00E50F26" w:rsidRDefault="00E50F26">
      <w:pPr>
        <w:spacing w:before="9" w:line="220" w:lineRule="exact"/>
        <w:rPr>
          <w:sz w:val="22"/>
          <w:szCs w:val="22"/>
        </w:rPr>
      </w:pPr>
    </w:p>
    <w:p w:rsidR="00E50F26" w:rsidRDefault="00BF5864">
      <w:pPr>
        <w:spacing w:line="220" w:lineRule="auto"/>
        <w:ind w:left="1180" w:right="76" w:hanging="360"/>
        <w:rPr>
          <w:rFonts w:ascii="Arial" w:eastAsia="Arial" w:hAnsi="Arial" w:cs="Arial"/>
          <w:sz w:val="22"/>
          <w:szCs w:val="22"/>
        </w:rPr>
        <w:sectPr w:rsidR="00E50F26">
          <w:pgSz w:w="12240" w:h="15840"/>
          <w:pgMar w:top="820" w:right="200" w:bottom="280" w:left="620" w:header="714" w:footer="7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below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training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alifica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yourself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iduals who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included 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specific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hands-on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aining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individuals performing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procedures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which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may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produce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animal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discomfort,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i.e.,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restraint,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injections,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lood collec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surgery,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euthanasia,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(Use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necessary.)</w:t>
      </w:r>
    </w:p>
    <w:p w:rsidR="00E50F26" w:rsidRDefault="00E50F26">
      <w:pPr>
        <w:spacing w:before="1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pict>
          <v:group id="_x0000_s1137" style="position:absolute;left:0;text-align:left;margin-left:36pt;margin-top:-5.1pt;width:540pt;height:0;z-index:-1415;mso-position-horizontal-relative:page" coordorigin="720,-102" coordsize="10800,0">
            <v:shape id="_x0000_s1138" style="position:absolute;left:720;top:-102;width:10800;height:0" coordorigin="720,-102" coordsize="10800,0" path="m720,-102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HU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NDRY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CTICES</w:t>
      </w:r>
    </w:p>
    <w:p w:rsidR="00E50F26" w:rsidRDefault="00E50F26">
      <w:pPr>
        <w:spacing w:before="8" w:line="220" w:lineRule="exact"/>
        <w:rPr>
          <w:sz w:val="22"/>
          <w:szCs w:val="22"/>
        </w:rPr>
      </w:pPr>
    </w:p>
    <w:p w:rsidR="00E50F26" w:rsidRDefault="00BF5864">
      <w:pPr>
        <w:spacing w:line="220" w:lineRule="auto"/>
        <w:ind w:left="840" w:right="8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husbandry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practices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used.   [If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fish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raised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hatchery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boratory aquarium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stocks,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standard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operating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ropriate facility.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raising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fish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n.]</w:t>
      </w:r>
    </w:p>
    <w:p w:rsidR="00E50F26" w:rsidRDefault="00E50F26">
      <w:pPr>
        <w:spacing w:before="3" w:line="120" w:lineRule="exact"/>
        <w:rPr>
          <w:sz w:val="12"/>
          <w:szCs w:val="12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line="220" w:lineRule="exact"/>
        <w:ind w:left="840" w:right="8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Describe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ocedure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disposition  of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dead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nimals,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uding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whether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necropsy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will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performed.</w:t>
      </w:r>
    </w:p>
    <w:p w:rsidR="00E50F26" w:rsidRDefault="00E50F26">
      <w:pPr>
        <w:spacing w:before="3" w:line="140" w:lineRule="exact"/>
        <w:rPr>
          <w:sz w:val="15"/>
          <w:szCs w:val="15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line="220" w:lineRule="exact"/>
        <w:ind w:left="480" w:right="8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WILL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ANIMALS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BE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REMOVED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ROM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FACILITY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IDENTIFIED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PAGE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OF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THIS PRO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E50F26" w:rsidRDefault="00E50F26">
      <w:pPr>
        <w:spacing w:before="9" w:line="160" w:lineRule="exact"/>
        <w:rPr>
          <w:sz w:val="17"/>
          <w:szCs w:val="17"/>
        </w:rPr>
      </w:pPr>
    </w:p>
    <w:p w:rsidR="00E50F26" w:rsidRDefault="00BF5864">
      <w:pPr>
        <w:spacing w:before="31" w:line="240" w:lineRule="exact"/>
        <w:ind w:left="3376"/>
        <w:rPr>
          <w:rFonts w:ascii="Arial" w:eastAsia="Arial" w:hAnsi="Arial" w:cs="Arial"/>
          <w:sz w:val="22"/>
          <w:szCs w:val="22"/>
        </w:rPr>
      </w:pPr>
      <w:r>
        <w:pict>
          <v:group id="_x0000_s1135" style="position:absolute;left:0;text-align:left;margin-left:181.1pt;margin-top:2.7pt;width:10.45pt;height:10.45pt;z-index:-1414;mso-position-horizontal-relative:page" coordorigin="3622,54" coordsize="209,209">
            <v:shape id="_x0000_s1136" style="position:absolute;left:3622;top:54;width:209;height:209" coordorigin="3622,54" coordsize="209,209" path="m3830,54r-208,l3622,263r208,l3830,54xe" filled="f" strokeweight=".72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292.15pt;margin-top:2.7pt;width:10.45pt;height:10.45pt;z-index:-1413;mso-position-horizontal-relative:page" coordorigin="5843,54" coordsize="209,209">
            <v:shape id="_x0000_s1134" style="position:absolute;left:5843;top:54;width:209;height:209" coordorigin="5843,54" coordsize="209,209" path="m6052,54r-209,l5843,263r209,l6052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 xml:space="preserve">YES                         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line="200" w:lineRule="exact"/>
      </w:pPr>
    </w:p>
    <w:p w:rsidR="00E50F26" w:rsidRDefault="00E50F26">
      <w:pPr>
        <w:spacing w:before="17" w:line="200" w:lineRule="exact"/>
      </w:pPr>
    </w:p>
    <w:p w:rsidR="00E50F26" w:rsidRDefault="00BF5864">
      <w:pPr>
        <w:spacing w:before="31" w:line="240" w:lineRule="exact"/>
        <w:ind w:left="415"/>
        <w:rPr>
          <w:rFonts w:ascii="Arial" w:eastAsia="Arial" w:hAnsi="Arial" w:cs="Arial"/>
          <w:sz w:val="22"/>
          <w:szCs w:val="22"/>
        </w:rPr>
      </w:pPr>
      <w:r>
        <w:pict>
          <v:group id="_x0000_s1131" style="position:absolute;left:0;text-align:left;margin-left:211pt;margin-top:17pt;width:324pt;height:0;z-index:-1412;mso-position-horizontal-relative:page" coordorigin="4220,340" coordsize="6480,0">
            <v:shape id="_x0000_s1132" style="position:absolute;left:4220;top:340;width:6480;height:0" coordorigin="4220,340" coordsize="6480,0" path="m4220,340r648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 xml:space="preserve">If YES:      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For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how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long?</w:t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31"/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moval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greater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hours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variance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request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required.</w:t>
      </w:r>
    </w:p>
    <w:p w:rsidR="00E50F26" w:rsidRDefault="00E50F26">
      <w:pPr>
        <w:spacing w:before="10" w:line="200" w:lineRule="exact"/>
      </w:pPr>
    </w:p>
    <w:p w:rsidR="00E50F26" w:rsidRDefault="00BF5864">
      <w:pPr>
        <w:tabs>
          <w:tab w:val="left" w:pos="10200"/>
        </w:tabs>
        <w:spacing w:line="240" w:lineRule="exact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To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where?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  <w:sectPr w:rsidR="00E50F26">
          <w:pgSz w:w="12240" w:h="15840"/>
          <w:pgMar w:top="820" w:right="600" w:bottom="280" w:left="600" w:header="714" w:footer="747" w:gutter="0"/>
          <w:cols w:space="720"/>
        </w:sectPr>
      </w:pPr>
    </w:p>
    <w:p w:rsidR="00E50F26" w:rsidRDefault="00BF5864">
      <w:pPr>
        <w:spacing w:before="31" w:line="240" w:lineRule="exact"/>
        <w:ind w:left="1560" w:right="-5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29" style="position:absolute;left:0;text-align:left;margin-left:289.1pt;margin-top:2.7pt;width:10.45pt;height:10.45pt;z-index:-1411;mso-position-horizontal-relative:page" coordorigin="5782,54" coordsize="209,209">
            <v:shape id="_x0000_s1130" style="position:absolute;left:5782;top:54;width:209;height:209" coordorigin="5782,54" coordsize="209,209" path="m5990,54r-208,l5782,262r208,l5990,54xe" filled="f" strokeweight=".72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364.15pt;margin-top:2.7pt;width:10.45pt;height:10.45pt;z-index:-1410;mso-position-horizontal-relative:page" coordorigin="7283,54" coordsize="209,209">
            <v:shape id="_x0000_s1128" style="position:absolute;left:7283;top:54;width:209;height:209" coordorigin="7283,54" coordsize="209,209" path="m7492,54r-209,l7283,262r209,l7492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Will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they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returned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facility?</w:t>
      </w:r>
    </w:p>
    <w:p w:rsidR="00E50F26" w:rsidRDefault="00BF5864">
      <w:pPr>
        <w:spacing w:before="31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00" w:bottom="280" w:left="600" w:header="720" w:footer="720" w:gutter="0"/>
          <w:cols w:num="2" w:space="720" w:equalWidth="0">
            <w:col w:w="4985" w:space="489"/>
            <w:col w:w="556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YES                 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31"/>
        <w:ind w:left="415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0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If NO,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ot?</w:t>
      </w:r>
    </w:p>
    <w:p w:rsidR="00E50F26" w:rsidRDefault="00E50F26">
      <w:pPr>
        <w:spacing w:before="1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31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pict>
          <v:group id="_x0000_s1125" style="position:absolute;left:0;text-align:left;margin-left:36pt;margin-top:-5.1pt;width:540pt;height:0;z-index:-1409;mso-position-horizontal-relative:page" coordorigin="720,-102" coordsize="10800,0">
            <v:shape id="_x0000_s1126" style="position:absolute;left:720;top:-102;width:10800;height:0" coordorigin="720,-102" coordsize="10800,0" path="m720,-102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ENVIRONMENTAL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SAFETY</w:t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  <w:sectPr w:rsidR="00E50F26">
          <w:pgSz w:w="12240" w:h="15840"/>
          <w:pgMar w:top="820" w:right="620" w:bottom="280" w:left="600" w:header="714" w:footer="747" w:gutter="0"/>
          <w:cols w:space="720"/>
        </w:sectPr>
      </w:pPr>
    </w:p>
    <w:p w:rsidR="00E50F26" w:rsidRDefault="00BF5864">
      <w:pPr>
        <w:spacing w:before="32" w:line="240" w:lineRule="exact"/>
        <w:ind w:left="840" w:right="-5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23" style="position:absolute;left:0;text-align:left;margin-left:361.1pt;margin-top:2.75pt;width:10.45pt;height:10.45pt;z-index:-1408;mso-position-horizontal-relative:page" coordorigin="7222,55" coordsize="209,209">
            <v:shape id="_x0000_s1124" style="position:absolute;left:7222;top:55;width:209;height:209" coordorigin="7222,55" coordsize="209,209" path="m7430,55r-208,l7222,263r208,l7430,55xe" filled="f" strokeweight=".72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433.1pt;margin-top:94.2pt;width:10.45pt;height:10.45pt;z-index:-1407;mso-position-horizontal-relative:page;mso-position-vertical-relative:page" coordorigin="8662,1884" coordsize="209,209">
            <v:shape id="_x0000_s1122" style="position:absolute;left:8662;top:1884;width:209;height:209" coordorigin="8662,1884" coordsize="209,209" path="m8870,1884r-208,l8662,2093r208,l8870,1884xe" filled="f" strokeweight=".7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infectious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agents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used?</w:t>
      </w:r>
    </w:p>
    <w:p w:rsidR="00E50F26" w:rsidRDefault="00BF5864">
      <w:pPr>
        <w:spacing w:before="31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20" w:bottom="280" w:left="600" w:header="720" w:footer="720" w:gutter="0"/>
          <w:cols w:num="2" w:space="720" w:equalWidth="0">
            <w:col w:w="4413" w:space="2502"/>
            <w:col w:w="410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YES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tabs>
          <w:tab w:val="left" w:pos="9740"/>
        </w:tabs>
        <w:spacing w:before="31" w:line="240" w:lineRule="exact"/>
        <w:ind w:left="1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IF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YES,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agent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  <w:sectPr w:rsidR="00E50F26">
          <w:type w:val="continuous"/>
          <w:pgSz w:w="12240" w:h="15840"/>
          <w:pgMar w:top="0" w:right="620" w:bottom="280" w:left="600" w:header="720" w:footer="720" w:gutter="0"/>
          <w:cols w:space="720"/>
        </w:sectPr>
      </w:pPr>
    </w:p>
    <w:p w:rsidR="00E50F26" w:rsidRDefault="00BF5864">
      <w:pPr>
        <w:spacing w:before="31" w:line="240" w:lineRule="exact"/>
        <w:ind w:left="1110" w:right="-5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19" style="position:absolute;left:0;text-align:left;margin-left:361.1pt;margin-top:2.7pt;width:10.45pt;height:10.45pt;z-index:-1406;mso-position-horizontal-relative:page" coordorigin="7222,54" coordsize="209,209">
            <v:shape id="_x0000_s1120" style="position:absolute;left:7222;top:54;width:209;height:209" coordorigin="7222,54" coordsize="209,209" path="m7430,54r-208,l7222,263r208,l7430,54xe" filled="f" strokeweight=".72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433.1pt;margin-top:2.7pt;width:10.45pt;height:10.45pt;z-index:-1405;mso-position-horizontal-relative:page" coordorigin="8662,54" coordsize="209,209">
            <v:shape id="_x0000_s1118" style="position:absolute;left:8662;top:54;width:209;height:209" coordorigin="8662,54" coordsize="209,209" path="m8870,54r-208,l8662,263r208,l8870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>IF YES,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agent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inf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ctious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mans?</w:t>
      </w:r>
    </w:p>
    <w:p w:rsidR="00E50F26" w:rsidRDefault="00BF5864">
      <w:pPr>
        <w:spacing w:before="31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20" w:bottom="280" w:left="600" w:header="720" w:footer="720" w:gutter="0"/>
          <w:cols w:num="2" w:space="720" w:equalWidth="0">
            <w:col w:w="5268" w:space="1647"/>
            <w:col w:w="410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YES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  <w:sectPr w:rsidR="00E50F26">
          <w:type w:val="continuous"/>
          <w:pgSz w:w="12240" w:h="15840"/>
          <w:pgMar w:top="0" w:right="620" w:bottom="280" w:left="600" w:header="720" w:footer="720" w:gutter="0"/>
          <w:cols w:space="720"/>
        </w:sectPr>
      </w:pPr>
    </w:p>
    <w:p w:rsidR="00E50F26" w:rsidRDefault="00BF5864">
      <w:pPr>
        <w:spacing w:before="32" w:line="240" w:lineRule="exact"/>
        <w:ind w:left="840" w:right="-5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15" style="position:absolute;left:0;text-align:left;margin-left:361.1pt;margin-top:2.75pt;width:10.45pt;height:10.45pt;z-index:-1404;mso-position-horizontal-relative:page" coordorigin="7222,55" coordsize="209,209">
            <v:shape id="_x0000_s1116" style="position:absolute;left:7222;top:55;width:209;height:209" coordorigin="7222,55" coordsize="209,209" path="m7430,55r-208,l7222,263r208,l7430,55xe" filled="f" strokeweight=".72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433.1pt;margin-top:2.75pt;width:10.45pt;height:10.45pt;z-index:-1403;mso-position-horizontal-relative:page" coordorigin="8662,55" coordsize="209,209">
            <v:shape id="_x0000_s1114" style="position:absolute;left:8662;top:55;width:209;height:209" coordorigin="8662,55" coordsize="209,209" path="m8870,55r-208,l8662,263r208,l8870,55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chemical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haza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ds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d?</w:t>
      </w:r>
    </w:p>
    <w:p w:rsidR="00E50F26" w:rsidRDefault="00BF5864">
      <w:pPr>
        <w:spacing w:before="31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20" w:bottom="280" w:left="600" w:header="720" w:footer="720" w:gutter="0"/>
          <w:cols w:num="2" w:space="720" w:equalWidth="0">
            <w:col w:w="4472" w:space="2442"/>
            <w:col w:w="410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YES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tabs>
          <w:tab w:val="left" w:pos="9740"/>
        </w:tabs>
        <w:spacing w:before="31" w:line="240" w:lineRule="exact"/>
        <w:ind w:left="11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IF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YES,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chemical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h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azard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4"/>
          <w:w w:val="99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  <w:sectPr w:rsidR="00E50F26">
          <w:type w:val="continuous"/>
          <w:pgSz w:w="12240" w:h="15840"/>
          <w:pgMar w:top="0" w:right="620" w:bottom="280" w:left="600" w:header="720" w:footer="720" w:gutter="0"/>
          <w:cols w:space="720"/>
        </w:sectPr>
      </w:pPr>
    </w:p>
    <w:p w:rsidR="00E50F26" w:rsidRDefault="00BF5864">
      <w:pPr>
        <w:spacing w:before="31" w:line="240" w:lineRule="exact"/>
        <w:ind w:left="840" w:right="-5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11" style="position:absolute;left:0;text-align:left;margin-left:361.1pt;margin-top:2.7pt;width:10.45pt;height:10.45pt;z-index:-1402;mso-position-horizontal-relative:page" coordorigin="7222,54" coordsize="209,209">
            <v:shape id="_x0000_s1112" style="position:absolute;left:7222;top:54;width:209;height:209" coordorigin="7222,54" coordsize="209,209" path="m7430,54r-208,l7222,263r208,l7430,54xe" filled="f" strokeweight=".72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433.1pt;margin-top:2.7pt;width:10.45pt;height:10.45pt;z-index:-1401;mso-position-horizontal-relative:page" coordorigin="8662,54" coordsize="209,209">
            <v:shape id="_x0000_s1110" style="position:absolute;left:8662;top:54;width:209;height:209" coordorigin="8662,54" coordsize="209,209" path="m8870,54r-208,l8662,263r208,l8870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radiois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topes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used?</w:t>
      </w:r>
    </w:p>
    <w:p w:rsidR="00E50F26" w:rsidRDefault="00BF5864">
      <w:pPr>
        <w:spacing w:before="31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20" w:bottom="280" w:left="600" w:header="720" w:footer="720" w:gutter="0"/>
          <w:cols w:num="2" w:space="720" w:equalWidth="0">
            <w:col w:w="4123" w:space="2791"/>
            <w:col w:w="410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>YES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before="4" w:line="180" w:lineRule="exact"/>
        <w:rPr>
          <w:sz w:val="18"/>
          <w:szCs w:val="18"/>
        </w:rPr>
      </w:pPr>
    </w:p>
    <w:p w:rsidR="00E50F26" w:rsidRDefault="00BF5864">
      <w:pPr>
        <w:tabs>
          <w:tab w:val="left" w:pos="9860"/>
        </w:tabs>
        <w:spacing w:before="31" w:line="240" w:lineRule="exact"/>
        <w:ind w:left="12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IF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YES,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radioiso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ope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  <w:sectPr w:rsidR="00E50F26">
          <w:type w:val="continuous"/>
          <w:pgSz w:w="12240" w:h="15840"/>
          <w:pgMar w:top="0" w:right="620" w:bottom="280" w:left="600" w:header="720" w:footer="720" w:gutter="0"/>
          <w:cols w:space="720"/>
        </w:sectPr>
      </w:pPr>
    </w:p>
    <w:p w:rsidR="00E50F26" w:rsidRDefault="00BF5864">
      <w:pPr>
        <w:spacing w:before="32" w:line="240" w:lineRule="exact"/>
        <w:ind w:left="840" w:right="-5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07" style="position:absolute;left:0;text-align:left;margin-left:361.1pt;margin-top:2.75pt;width:10.45pt;height:10.45pt;z-index:-1400;mso-position-horizontal-relative:page" coordorigin="7222,55" coordsize="209,209">
            <v:shape id="_x0000_s1108" style="position:absolute;left:7222;top:55;width:209;height:209" coordorigin="7222,55" coordsize="209,209" path="m7430,55r-208,l7222,263r208,l7430,55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33.1pt;margin-top:2.75pt;width:10.45pt;height:10.45pt;z-index:-1399;mso-position-horizontal-relative:page" coordorigin="8662,55" coordsize="209,209">
            <v:shape id="_x0000_s1106" style="position:absolute;left:8662;top:55;width:209;height:209" coordorigin="8662,55" coordsize="209,209" path="m8870,55r-208,l8662,263r208,l8870,55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4.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biohazards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used?</w:t>
      </w:r>
    </w:p>
    <w:p w:rsidR="00E50F26" w:rsidRDefault="00BF5864">
      <w:pPr>
        <w:spacing w:before="31" w:line="240" w:lineRule="exact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20" w:bottom="280" w:left="600" w:header="720" w:footer="720" w:gutter="0"/>
          <w:cols w:num="2" w:space="720" w:equalWidth="0">
            <w:col w:w="4401" w:space="2514"/>
            <w:col w:w="410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YES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tabs>
          <w:tab w:val="left" w:pos="9740"/>
        </w:tabs>
        <w:spacing w:before="31" w:line="240" w:lineRule="exact"/>
        <w:ind w:left="11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IF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YES,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biohaza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is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52" w:line="220" w:lineRule="exact"/>
        <w:ind w:left="120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any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above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questions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are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answered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YES,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all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procedures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must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ply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with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Enviro</w:t>
      </w:r>
      <w:r>
        <w:rPr>
          <w:rFonts w:ascii="Arial" w:eastAsia="Arial" w:hAnsi="Arial" w:cs="Arial"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ental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Safety require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app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opriate</w:t>
      </w:r>
      <w:r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UMCES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Labor</w:t>
      </w:r>
      <w:r>
        <w:rPr>
          <w:rFonts w:ascii="Arial" w:eastAsia="Arial" w:hAnsi="Arial" w:cs="Arial"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tory.</w:t>
      </w:r>
    </w:p>
    <w:p w:rsidR="00E50F26" w:rsidRDefault="00E50F26">
      <w:pPr>
        <w:spacing w:before="3" w:line="180" w:lineRule="exact"/>
        <w:rPr>
          <w:sz w:val="18"/>
          <w:szCs w:val="18"/>
        </w:rPr>
      </w:pPr>
    </w:p>
    <w:p w:rsidR="00E50F26" w:rsidRDefault="00BF5864">
      <w:pPr>
        <w:spacing w:before="52" w:line="220" w:lineRule="exact"/>
        <w:ind w:left="480" w:right="122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F.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HAVE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YOU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COMPLET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VER</w:t>
      </w:r>
      <w:r>
        <w:rPr>
          <w:rFonts w:ascii="Arial" w:eastAsia="Arial" w:hAnsi="Arial" w:cs="Arial"/>
          <w:b/>
          <w:spacing w:val="1"/>
          <w:sz w:val="22"/>
          <w:szCs w:val="22"/>
        </w:rPr>
        <w:t>TE</w:t>
      </w:r>
      <w:r>
        <w:rPr>
          <w:rFonts w:ascii="Arial" w:eastAsia="Arial" w:hAnsi="Arial" w:cs="Arial"/>
          <w:b/>
          <w:sz w:val="22"/>
          <w:szCs w:val="22"/>
        </w:rPr>
        <w:t>BRATE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MAL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RAINI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 PROGRAM?</w:t>
      </w:r>
    </w:p>
    <w:p w:rsidR="00E50F26" w:rsidRDefault="00E50F26">
      <w:pPr>
        <w:spacing w:before="10" w:line="160" w:lineRule="exact"/>
        <w:rPr>
          <w:sz w:val="17"/>
          <w:szCs w:val="17"/>
        </w:rPr>
      </w:pPr>
    </w:p>
    <w:p w:rsidR="00E50F26" w:rsidRDefault="00BF5864">
      <w:pPr>
        <w:spacing w:before="31" w:line="240" w:lineRule="exact"/>
        <w:ind w:left="4059" w:right="5119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103" style="position:absolute;left:0;text-align:left;margin-left:217.1pt;margin-top:2.7pt;width:10.45pt;height:10.45pt;z-index:-1398;mso-position-horizontal-relative:page" coordorigin="4342,54" coordsize="209,209">
            <v:shape id="_x0000_s1104" style="position:absolute;left:4342;top:54;width:209;height:209" coordorigin="4342,54" coordsize="209,209" path="m4550,54r-208,l4342,262r208,l4550,54xe" filled="f" strokeweight=".7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289.1pt;margin-top:2.7pt;width:10.45pt;height:10.45pt;z-index:-1397;mso-position-horizontal-relative:page" coordorigin="5782,54" coordsize="209,209">
            <v:shape id="_x0000_s1102" style="position:absolute;left:5782;top:54;width:209;height:209" coordorigin="5782,54" coordsize="209,209" path="m5990,54r-208,l5782,262r208,l5990,5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 xml:space="preserve">YES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NO</w:t>
      </w:r>
    </w:p>
    <w:p w:rsidR="00E50F26" w:rsidRDefault="00E50F26">
      <w:pPr>
        <w:spacing w:before="4" w:line="180" w:lineRule="exact"/>
        <w:rPr>
          <w:sz w:val="18"/>
          <w:szCs w:val="18"/>
        </w:rPr>
      </w:pPr>
    </w:p>
    <w:p w:rsidR="00E50F26" w:rsidRDefault="00BF5864">
      <w:pPr>
        <w:tabs>
          <w:tab w:val="left" w:pos="10200"/>
        </w:tabs>
        <w:spacing w:before="31" w:line="240" w:lineRule="exact"/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If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YES,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give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program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session: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</w:t>
      </w:r>
      <w:r>
        <w:rPr>
          <w:rFonts w:ascii="Arial" w:eastAsia="Arial" w:hAnsi="Arial" w:cs="Arial"/>
          <w:spacing w:val="-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7" w:line="260" w:lineRule="exact"/>
        <w:rPr>
          <w:sz w:val="26"/>
          <w:szCs w:val="26"/>
        </w:rPr>
      </w:pPr>
    </w:p>
    <w:p w:rsidR="00E50F26" w:rsidRDefault="00BF5864">
      <w:pPr>
        <w:spacing w:before="31"/>
        <w:ind w:left="480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NO,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calendar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</w:t>
      </w:r>
      <w:r>
        <w:rPr>
          <w:rFonts w:ascii="Arial" w:eastAsia="Arial" w:hAnsi="Arial" w:cs="Arial"/>
          <w:spacing w:val="-1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otocol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submit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IACUC.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composition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function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IACUC,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historical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background,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federal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laws,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Assurance,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protocol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submission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reviews, occupation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Failure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complete</w:t>
      </w:r>
      <w:r>
        <w:rPr>
          <w:rFonts w:ascii="Arial" w:eastAsia="Arial" w:hAnsi="Arial" w:cs="Arial"/>
          <w:b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this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program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with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1 calendar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year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could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result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in suspension</w:t>
      </w:r>
      <w:r>
        <w:rPr>
          <w:rFonts w:ascii="Arial" w:eastAsia="Arial" w:hAnsi="Arial" w:cs="Arial"/>
          <w:b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of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the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project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by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the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IACUC.</w:t>
      </w:r>
    </w:p>
    <w:p w:rsidR="00E50F26" w:rsidRDefault="00E50F26">
      <w:pPr>
        <w:spacing w:before="12" w:line="240" w:lineRule="exact"/>
        <w:rPr>
          <w:sz w:val="24"/>
          <w:szCs w:val="24"/>
        </w:rPr>
      </w:pPr>
    </w:p>
    <w:p w:rsidR="00E50F26" w:rsidRDefault="00BF5864">
      <w:pPr>
        <w:ind w:left="480" w:right="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 the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interim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esponsibility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employee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themselves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aware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 issues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rformance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duties.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seek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ssistance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raining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 immediate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supervisor,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Principle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Investigator,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understand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health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verteb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</w:p>
    <w:p w:rsidR="00E50F26" w:rsidRDefault="00BF5864">
      <w:pPr>
        <w:ind w:left="480" w:right="145"/>
        <w:rPr>
          <w:rFonts w:ascii="Arial" w:eastAsia="Arial" w:hAnsi="Arial" w:cs="Arial"/>
          <w:sz w:val="22"/>
          <w:szCs w:val="22"/>
        </w:rPr>
        <w:sectPr w:rsidR="00E50F26">
          <w:type w:val="continuous"/>
          <w:pgSz w:w="12240" w:h="15840"/>
          <w:pgMar w:top="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rtebrates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documentation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tetanus/diph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heria vaccination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booster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years.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tuberculin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employees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finfish.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positive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erculin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infection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 </w:t>
      </w:r>
      <w:r>
        <w:rPr>
          <w:rFonts w:ascii="Arial" w:eastAsia="Arial" w:hAnsi="Arial" w:cs="Arial"/>
          <w:i/>
          <w:sz w:val="22"/>
          <w:szCs w:val="22"/>
        </w:rPr>
        <w:t>Mycobacteri</w:t>
      </w:r>
      <w:r>
        <w:rPr>
          <w:rFonts w:ascii="Arial" w:eastAsia="Arial" w:hAnsi="Arial" w:cs="Arial"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arin</w:t>
      </w:r>
      <w:r>
        <w:rPr>
          <w:rFonts w:ascii="Arial" w:eastAsia="Arial" w:hAnsi="Arial" w:cs="Arial"/>
          <w:i/>
          <w:spacing w:val="1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Those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vertebrates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known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harbor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rabies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pre-exposure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rabies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ation.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serum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rabies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ibody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years and,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inade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uate,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booster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dose.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ssible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noses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risk here,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specific.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employee’s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immediate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upervisor’s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esponsibility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 sure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risks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beginni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vertebrate species.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there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concerns,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IACUC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contacted.</w:t>
      </w:r>
    </w:p>
    <w:p w:rsidR="00E50F26" w:rsidRDefault="00E50F26">
      <w:pPr>
        <w:spacing w:before="9" w:line="180" w:lineRule="exact"/>
        <w:rPr>
          <w:sz w:val="18"/>
          <w:szCs w:val="18"/>
        </w:rPr>
      </w:pPr>
    </w:p>
    <w:p w:rsidR="00E50F26" w:rsidRDefault="00BF5864">
      <w:pPr>
        <w:spacing w:line="220" w:lineRule="auto"/>
        <w:ind w:left="480" w:right="122" w:hanging="360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99" style="position:absolute;left:0;text-align:left;margin-left:36pt;margin-top:51.6pt;width:540pt;height:0;z-index:-1396;mso-position-horizontal-relative:page;mso-position-vertical-relative:page" coordorigin="720,1032" coordsize="10800,0">
            <v:shape id="_x0000_s1100" style="position:absolute;left:720;top:1032;width:10800;height:0" coordorigin="720,1032" coordsize="10800,0" path="m720,1032r10800,e" filled="f" strokecolor="#020000" strokeweight=".96pt">
              <v:path arrowok="t"/>
            </v:shape>
            <w10:wrap anchorx="page" anchory="page"/>
          </v:group>
        </w:pict>
      </w:r>
      <w:r>
        <w:pict>
          <v:group id="_x0000_s1097" style="position:absolute;left:0;text-align:left;margin-left:43.5pt;margin-top:171.7pt;width:10.45pt;height:10.45pt;z-index:-1395;mso-position-horizontal-relative:page" coordorigin="870,3434" coordsize="209,209">
            <v:shape id="_x0000_s1098" style="position:absolute;left:870;top:3434;width:209;height:209" coordorigin="870,3434" coordsize="209,209" path="m1079,3434r-209,l870,3643r209,l1079,3434xe" filled="f" strokeweight=".72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95pt;margin-top:171.7pt;width:10.45pt;height:10.45pt;z-index:-1394;mso-position-horizontal-relative:page" coordorigin="1900,3434" coordsize="209,209">
            <v:shape id="_x0000_s1096" style="position:absolute;left:1900;top:3434;width:209;height:209" coordorigin="1900,3434" coordsize="209,209" path="m2108,3434r-208,l1900,3643r208,l2108,3434xe" filled="f" strokeweight=".72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44.5pt;margin-top:171.7pt;width:10.45pt;height:10.45pt;z-index:-1393;mso-position-horizontal-relative:page" coordorigin="2890,3434" coordsize="209,209">
            <v:shape id="_x0000_s1094" style="position:absolute;left:2890;top:3434;width:209;height:209" coordorigin="2890,3434" coordsize="209,209" path="m3098,3434r-208,l2890,3643r208,l3098,3434xe" filled="f" strokeweight=".72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198.5pt;margin-top:171.7pt;width:10.45pt;height:10.45pt;z-index:-1392;mso-position-horizontal-relative:page" coordorigin="3970,3434" coordsize="209,209">
            <v:shape id="_x0000_s1092" style="position:absolute;left:3970;top:3434;width:209;height:209" coordorigin="3970,3434" coordsize="209,209" path="m4178,3434r-208,l3970,3643r208,l4178,3434x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3.5pt;margin-top:212.25pt;width:10.45pt;height:10.45pt;z-index:-1391;mso-position-horizontal-relative:page" coordorigin="870,4245" coordsize="209,209">
            <v:shape id="_x0000_s1090" style="position:absolute;left:870;top:4245;width:209;height:209" coordorigin="870,4245" coordsize="209,209" path="m1079,4245r-209,l870,4454r209,l1079,4245xe" filled="f" strokeweight=".72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95pt;margin-top:212.25pt;width:10.45pt;height:10.45pt;z-index:-1390;mso-position-horizontal-relative:page" coordorigin="1900,4245" coordsize="209,209">
            <v:shape id="_x0000_s1088" style="position:absolute;left:1900;top:4245;width:209;height:209" coordorigin="1900,4245" coordsize="209,209" path="m2108,4245r-208,l1900,4454r208,l2108,4245xe" filled="f" strokeweight=".72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44.5pt;margin-top:212.25pt;width:10.45pt;height:10.45pt;z-index:-1389;mso-position-horizontal-relative:page" coordorigin="2890,4245" coordsize="209,209">
            <v:shape id="_x0000_s1086" style="position:absolute;left:2890;top:4245;width:209;height:209" coordorigin="2890,4245" coordsize="209,209" path="m3098,4245r-208,l2890,4454r208,l3098,4245xe" filled="f" strokeweight=".72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198.5pt;margin-top:212.25pt;width:10.45pt;height:10.45pt;z-index:-1388;mso-position-horizontal-relative:page" coordorigin="3970,4245" coordsize="209,209">
            <v:shape id="_x0000_s1084" style="position:absolute;left:3970;top:4245;width:209;height:209" coordorigin="3970,4245" coordsize="209,209" path="m4178,4245r-208,l3970,4454r208,l4178,4245xe" filled="f" strokeweight=".72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43.5pt;margin-top:253.25pt;width:10.45pt;height:10.45pt;z-index:-1387;mso-position-horizontal-relative:page" coordorigin="870,5065" coordsize="209,209">
            <v:shape id="_x0000_s1082" style="position:absolute;left:870;top:5065;width:209;height:209" coordorigin="870,5065" coordsize="209,209" path="m1079,5065r-209,l870,5274r209,l1079,5065xe" filled="f" strokeweight=".72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95pt;margin-top:253.25pt;width:10.45pt;height:10.45pt;z-index:-1386;mso-position-horizontal-relative:page" coordorigin="1900,5065" coordsize="209,209">
            <v:shape id="_x0000_s1080" style="position:absolute;left:1900;top:5065;width:209;height:209" coordorigin="1900,5065" coordsize="209,209" path="m2108,5065r-208,l1900,5274r208,l2108,5065xe" filled="f" strokeweight=".72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144.5pt;margin-top:253.25pt;width:10.45pt;height:10.45pt;z-index:-1385;mso-position-horizontal-relative:page" coordorigin="2890,5065" coordsize="209,209">
            <v:shape id="_x0000_s1078" style="position:absolute;left:2890;top:5065;width:209;height:209" coordorigin="2890,5065" coordsize="209,209" path="m3098,5065r-208,l2890,5274r208,l3098,5065xe" filled="f" strokeweight=".72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98.5pt;margin-top:253.25pt;width:10.45pt;height:10.45pt;z-index:-1384;mso-position-horizontal-relative:page" coordorigin="3970,5065" coordsize="209,209">
            <v:shape id="_x0000_s1076" style="position:absolute;left:3970;top:5065;width:209;height:209" coordorigin="3970,5065" coordsize="209,209" path="m4178,5065r-208,l3970,5274r208,l4178,5065xe" filled="f" strokeweight=".7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3.5pt;margin-top:299.2pt;width:10.45pt;height:10.45pt;z-index:-1383;mso-position-horizontal-relative:page" coordorigin="870,5984" coordsize="209,209">
            <v:shape id="_x0000_s1074" style="position:absolute;left:870;top:5984;width:209;height:209" coordorigin="870,5984" coordsize="209,209" path="m1079,5984r-209,l870,6193r209,l1079,5984xe" filled="f" strokeweight=".7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95pt;margin-top:299.2pt;width:10.45pt;height:10.45pt;z-index:-1382;mso-position-horizontal-relative:page" coordorigin="1900,5984" coordsize="209,209">
            <v:shape id="_x0000_s1072" style="position:absolute;left:1900;top:5984;width:209;height:209" coordorigin="1900,5984" coordsize="209,209" path="m2108,5984r-208,l1900,6193r208,l2108,5984xe" filled="f" strokeweight=".7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144.5pt;margin-top:299.2pt;width:10.45pt;height:10.45pt;z-index:-1381;mso-position-horizontal-relative:page" coordorigin="2890,5984" coordsize="209,209">
            <v:shape id="_x0000_s1070" style="position:absolute;left:2890;top:5984;width:209;height:209" coordorigin="2890,5984" coordsize="209,209" path="m3098,5984r-208,l2890,6193r208,l3098,5984xe" filled="f" strokeweight=".72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198.5pt;margin-top:299.2pt;width:10.45pt;height:10.45pt;z-index:-1380;mso-position-horizontal-relative:page" coordorigin="3970,5984" coordsize="209,209">
            <v:shape id="_x0000_s1068" style="position:absolute;left:3970;top:5984;width:209;height:209" coordorigin="3970,5984" coordsize="209,209" path="m4178,5984r-208,l3970,6193r208,l4178,5984xe" filled="f" strokeweight=".7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3.5pt;margin-top:344.75pt;width:10.45pt;height:10.45pt;z-index:-1379;mso-position-horizontal-relative:page" coordorigin="870,6895" coordsize="209,209">
            <v:shape id="_x0000_s1066" style="position:absolute;left:870;top:6895;width:209;height:209" coordorigin="870,6895" coordsize="209,209" path="m1079,6895r-209,l870,7104r209,l1079,6895xe" filled="f" strokeweight=".7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95pt;margin-top:344.75pt;width:10.45pt;height:10.45pt;z-index:-1378;mso-position-horizontal-relative:page" coordorigin="1900,6895" coordsize="209,209">
            <v:shape id="_x0000_s1064" style="position:absolute;left:1900;top:6895;width:209;height:209" coordorigin="1900,6895" coordsize="209,209" path="m2108,6895r-208,l1900,7104r208,l2108,6895xe" filled="f" strokeweight=".7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44.5pt;margin-top:344.75pt;width:10.45pt;height:10.45pt;z-index:-1377;mso-position-horizontal-relative:page" coordorigin="2890,6895" coordsize="209,209">
            <v:shape id="_x0000_s1062" style="position:absolute;left:2890;top:6895;width:209;height:209" coordorigin="2890,6895" coordsize="209,209" path="m3098,6895r-208,l2890,7104r208,l3098,6895x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98.5pt;margin-top:344.75pt;width:10.45pt;height:10.45pt;z-index:-1376;mso-position-horizontal-relative:page" coordorigin="3970,6895" coordsize="209,209">
            <v:shape id="_x0000_s1060" style="position:absolute;left:3970;top:6895;width:209;height:209" coordorigin="3970,6895" coordsize="209,209" path="m4178,6895r-208,l3970,7104r208,l4178,6895xe" filled="f" strokeweight=".7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43.5pt;margin-top:449.75pt;width:10.45pt;height:10.45pt;z-index:-1375;mso-position-horizontal-relative:page;mso-position-vertical-relative:page" coordorigin="870,8995" coordsize="209,209">
            <v:shape id="_x0000_s1058" style="position:absolute;left:870;top:8995;width:209;height:209" coordorigin="870,8995" coordsize="209,209" path="m1079,8995r-209,l870,9204r209,l1079,8995xe" filled="f" strokeweight=".72pt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95pt;margin-top:449.75pt;width:10.45pt;height:10.45pt;z-index:-1374;mso-position-horizontal-relative:page;mso-position-vertical-relative:page" coordorigin="1900,8995" coordsize="209,209">
            <v:shape id="_x0000_s1056" style="position:absolute;left:1900;top:8995;width:209;height:209" coordorigin="1900,8995" coordsize="209,209" path="m2108,8995r-208,l1900,9204r208,l2108,8995xe" filled="f" strokeweight=".72pt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144.5pt;margin-top:449.75pt;width:10.45pt;height:10.45pt;z-index:-1373;mso-position-horizontal-relative:page;mso-position-vertical-relative:page" coordorigin="2890,8995" coordsize="209,209">
            <v:shape id="_x0000_s1054" style="position:absolute;left:2890;top:8995;width:209;height:209" coordorigin="2890,8995" coordsize="209,209" path="m3098,8995r-208,l2890,9204r208,l3098,8995xe" filled="f" strokeweight=".72pt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198.5pt;margin-top:449.75pt;width:10.45pt;height:10.45pt;z-index:-1372;mso-position-horizontal-relative:page;mso-position-vertical-relative:page" coordorigin="3970,8995" coordsize="209,209">
            <v:shape id="_x0000_s1052" style="position:absolute;left:3970;top:8995;width:209;height:209" coordorigin="3970,8995" coordsize="209,209" path="m4178,8995r-208,l3970,9204r208,l4178,8995xe" filled="f" strokeweight=".72pt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43.5pt;margin-top:494.65pt;width:10.45pt;height:10.45pt;z-index:-1371;mso-position-horizontal-relative:page;mso-position-vertical-relative:page" coordorigin="870,9893" coordsize="209,209">
            <v:shape id="_x0000_s1050" style="position:absolute;left:870;top:9893;width:209;height:209" coordorigin="870,9893" coordsize="209,209" path="m1079,9893r-209,l870,10102r209,l1079,9893xe" filled="f" strokeweight=".72pt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95pt;margin-top:494.65pt;width:10.45pt;height:10.45pt;z-index:-1370;mso-position-horizontal-relative:page;mso-position-vertical-relative:page" coordorigin="1900,9893" coordsize="209,209">
            <v:shape id="_x0000_s1048" style="position:absolute;left:1900;top:9893;width:209;height:209" coordorigin="1900,9893" coordsize="209,209" path="m2108,9893r-208,l1900,10102r208,l2108,9893xe" filled="f" strokeweight=".72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144.5pt;margin-top:494.65pt;width:10.45pt;height:10.45pt;z-index:-1369;mso-position-horizontal-relative:page;mso-position-vertical-relative:page" coordorigin="2890,9893" coordsize="209,209">
            <v:shape id="_x0000_s1046" style="position:absolute;left:2890;top:9893;width:209;height:209" coordorigin="2890,9893" coordsize="209,209" path="m3098,9893r-208,l2890,10102r208,l3098,9893xe" filled="f" strokeweight=".72pt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198.5pt;margin-top:494.65pt;width:10.45pt;height:10.45pt;z-index:-1368;mso-position-horizontal-relative:page;mso-position-vertical-relative:page" coordorigin="3970,9893" coordsize="209,209">
            <v:shape id="_x0000_s1044" style="position:absolute;left:3970;top:9893;width:209;height:209" coordorigin="3970,9893" coordsize="209,209" path="m4178,9893r-208,l3970,10102r208,l4178,9893xe" filled="f" strokeweight=".72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43.5pt;margin-top:539.95pt;width:10.45pt;height:10.45pt;z-index:-1367;mso-position-horizontal-relative:page;mso-position-vertical-relative:page" coordorigin="870,10799" coordsize="209,209">
            <v:shape id="_x0000_s1042" style="position:absolute;left:870;top:10799;width:209;height:209" coordorigin="870,10799" coordsize="209,209" path="m1079,10799r-209,l870,11008r209,l1079,10799xe" filled="f" strokeweight=".72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95pt;margin-top:539.95pt;width:10.45pt;height:10.45pt;z-index:-1366;mso-position-horizontal-relative:page;mso-position-vertical-relative:page" coordorigin="1900,10799" coordsize="209,209">
            <v:shape id="_x0000_s1040" style="position:absolute;left:1900;top:10799;width:209;height:209" coordorigin="1900,10799" coordsize="209,209" path="m2108,10799r-208,l1900,11008r208,l2108,10799xe" filled="f" strokeweight=".7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144.5pt;margin-top:539.95pt;width:10.45pt;height:10.45pt;z-index:-1365;mso-position-horizontal-relative:page;mso-position-vertical-relative:page" coordorigin="2890,10799" coordsize="209,209">
            <v:shape id="_x0000_s1038" style="position:absolute;left:2890;top:10799;width:209;height:209" coordorigin="2890,10799" coordsize="209,209" path="m3098,10799r-208,l2890,11008r208,l3098,10799xe" filled="f" strokeweight=".72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198.5pt;margin-top:539.95pt;width:10.45pt;height:10.45pt;z-index:-1364;mso-position-horizontal-relative:page;mso-position-vertical-relative:page" coordorigin="3970,10799" coordsize="209,209">
            <v:shape id="_x0000_s1036" style="position:absolute;left:3970;top:10799;width:209;height:209" coordorigin="3970,10799" coordsize="209,209" path="m4178,10799r-208,l3970,11008r208,l4178,10799xe" filled="f" strokeweight=".7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>G. LIST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ALL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MES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PHONE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UM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EL,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CLUDI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YO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RSEL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, ASSOCIA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WITH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ECT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IDENTIFIED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THIS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PROTOCOL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WHO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WILL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WORK  W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z w:val="22"/>
          <w:szCs w:val="22"/>
        </w:rPr>
        <w:t>ANIMALS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NIM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TISSUE.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RIATE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OX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WHET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>T EACH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DIVIDUAL </w:t>
      </w:r>
      <w:r>
        <w:rPr>
          <w:rFonts w:ascii="Arial" w:eastAsia="Arial" w:hAnsi="Arial" w:cs="Arial"/>
          <w:b/>
          <w:spacing w:val="1"/>
          <w:sz w:val="22"/>
          <w:szCs w:val="22"/>
        </w:rPr>
        <w:t>HA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TED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MC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TRAINI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AM. ALSO,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ECK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OX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IF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INDIV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z w:val="22"/>
          <w:szCs w:val="22"/>
        </w:rPr>
        <w:t>UAL   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FULFILLED REQUIR</w:t>
      </w:r>
      <w:r>
        <w:rPr>
          <w:rFonts w:ascii="Arial" w:eastAsia="Arial" w:hAnsi="Arial" w:cs="Arial"/>
          <w:b/>
          <w:spacing w:val="1"/>
          <w:sz w:val="22"/>
          <w:szCs w:val="22"/>
        </w:rPr>
        <w:t>EM</w:t>
      </w:r>
      <w:r>
        <w:rPr>
          <w:rFonts w:ascii="Arial" w:eastAsia="Arial" w:hAnsi="Arial" w:cs="Arial"/>
          <w:b/>
          <w:sz w:val="22"/>
          <w:szCs w:val="22"/>
        </w:rPr>
        <w:t>ENTS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VACC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ON/TEST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G.</w:t>
      </w:r>
    </w:p>
    <w:p w:rsidR="00E50F26" w:rsidRDefault="00E50F26">
      <w:pPr>
        <w:spacing w:before="2" w:line="160" w:lineRule="exact"/>
        <w:rPr>
          <w:sz w:val="17"/>
          <w:szCs w:val="17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90"/>
        <w:gridCol w:w="1080"/>
        <w:gridCol w:w="990"/>
        <w:gridCol w:w="3112"/>
        <w:gridCol w:w="1298"/>
        <w:gridCol w:w="2340"/>
      </w:tblGrid>
      <w:tr w:rsidR="00E50F26">
        <w:trPr>
          <w:trHeight w:hRule="exact" w:val="916"/>
        </w:trPr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1" w:line="120" w:lineRule="exact"/>
              <w:rPr>
                <w:sz w:val="13"/>
                <w:szCs w:val="13"/>
              </w:rPr>
            </w:pPr>
          </w:p>
          <w:p w:rsidR="00E50F26" w:rsidRDefault="00BF5864">
            <w:pPr>
              <w:spacing w:line="220" w:lineRule="auto"/>
              <w:ind w:left="191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 xml:space="preserve">mal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Care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Use Training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5" w:line="120" w:lineRule="exact"/>
              <w:rPr>
                <w:sz w:val="13"/>
                <w:szCs w:val="13"/>
              </w:rPr>
            </w:pPr>
          </w:p>
          <w:p w:rsidR="00E50F26" w:rsidRDefault="00BF5864">
            <w:pPr>
              <w:spacing w:line="220" w:lineRule="exact"/>
              <w:ind w:left="638" w:right="343" w:hanging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Vaccination/ Testing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7" w:line="140" w:lineRule="exact"/>
              <w:rPr>
                <w:sz w:val="14"/>
                <w:szCs w:val="14"/>
              </w:rPr>
            </w:pPr>
          </w:p>
          <w:p w:rsidR="00E50F26" w:rsidRDefault="00E50F26">
            <w:pPr>
              <w:spacing w:line="200" w:lineRule="exact"/>
            </w:pPr>
          </w:p>
          <w:p w:rsidR="00E50F26" w:rsidRDefault="00BF5864">
            <w:pPr>
              <w:ind w:left="1214" w:right="12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Name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7" w:line="140" w:lineRule="exact"/>
              <w:rPr>
                <w:sz w:val="14"/>
                <w:szCs w:val="14"/>
              </w:rPr>
            </w:pPr>
          </w:p>
          <w:p w:rsidR="00E50F26" w:rsidRDefault="00E50F26">
            <w:pPr>
              <w:spacing w:line="200" w:lineRule="exact"/>
            </w:pPr>
          </w:p>
          <w:p w:rsidR="00E50F26" w:rsidRDefault="00BF5864">
            <w:pPr>
              <w:ind w:left="3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7" w:line="140" w:lineRule="exact"/>
              <w:rPr>
                <w:sz w:val="14"/>
                <w:szCs w:val="14"/>
              </w:rPr>
            </w:pPr>
          </w:p>
          <w:p w:rsidR="00E50F26" w:rsidRDefault="00E50F26">
            <w:pPr>
              <w:spacing w:line="200" w:lineRule="exact"/>
            </w:pPr>
          </w:p>
          <w:p w:rsidR="00E50F26" w:rsidRDefault="00BF5864">
            <w:pPr>
              <w:ind w:left="835" w:right="8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Email</w:t>
            </w:r>
          </w:p>
        </w:tc>
      </w:tr>
      <w:tr w:rsidR="00E50F26">
        <w:trPr>
          <w:trHeight w:hRule="exact" w:val="81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82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91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91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91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89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90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  <w:tr w:rsidR="00E50F26">
        <w:trPr>
          <w:trHeight w:hRule="exact" w:val="97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>
            <w:pPr>
              <w:spacing w:before="4" w:line="100" w:lineRule="exact"/>
              <w:rPr>
                <w:sz w:val="11"/>
                <w:szCs w:val="11"/>
              </w:rPr>
            </w:pPr>
          </w:p>
          <w:p w:rsidR="00E50F26" w:rsidRDefault="00BF5864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F26" w:rsidRDefault="00E50F26"/>
        </w:tc>
      </w:tr>
    </w:tbl>
    <w:p w:rsidR="00E50F26" w:rsidRDefault="00E50F26">
      <w:pPr>
        <w:sectPr w:rsidR="00E50F26">
          <w:headerReference w:type="default" r:id="rId13"/>
          <w:footerReference w:type="default" r:id="rId14"/>
          <w:pgSz w:w="12240" w:h="15840"/>
          <w:pgMar w:top="980" w:right="560" w:bottom="280" w:left="600" w:header="714" w:footer="638" w:gutter="0"/>
          <w:pgNumType w:start="10"/>
          <w:cols w:space="720"/>
        </w:sectPr>
      </w:pPr>
    </w:p>
    <w:p w:rsidR="00E50F26" w:rsidRDefault="00E50F26">
      <w:pPr>
        <w:spacing w:before="4" w:line="280" w:lineRule="exact"/>
        <w:rPr>
          <w:sz w:val="28"/>
          <w:szCs w:val="28"/>
        </w:rPr>
      </w:pPr>
    </w:p>
    <w:p w:rsidR="00E50F26" w:rsidRDefault="00BF5864">
      <w:pPr>
        <w:spacing w:before="31"/>
        <w:ind w:left="120" w:right="9233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33" style="position:absolute;left:0;text-align:left;margin-left:36pt;margin-top:-5.1pt;width:540pt;height:0;z-index:-1363;mso-position-horizontal-relative:page" coordorigin="720,-102" coordsize="10800,0">
            <v:shape id="_x0000_s1034" style="position:absolute;left:720;top:-102;width:10800;height:0" coordorigin="720,-102" coordsize="10800,0" path="m720,-102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>H.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ANCE</w:t>
      </w:r>
    </w:p>
    <w:p w:rsidR="00E50F26" w:rsidRDefault="00E50F26">
      <w:pPr>
        <w:spacing w:before="9" w:line="220" w:lineRule="exact"/>
        <w:rPr>
          <w:sz w:val="22"/>
          <w:szCs w:val="22"/>
        </w:rPr>
      </w:pPr>
    </w:p>
    <w:p w:rsidR="00E50F26" w:rsidRDefault="00BF5864">
      <w:pPr>
        <w:spacing w:line="220" w:lineRule="auto"/>
        <w:ind w:left="120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attest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accuracy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eteness 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animals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accordance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tocol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IACUC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policy.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 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substantive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changes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protocol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without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obtaining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IACUC,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form.</w:t>
      </w:r>
    </w:p>
    <w:p w:rsidR="00E50F26" w:rsidRDefault="00E50F26">
      <w:pPr>
        <w:spacing w:line="200" w:lineRule="exact"/>
      </w:pPr>
    </w:p>
    <w:p w:rsidR="00E50F26" w:rsidRDefault="00E50F26">
      <w:pPr>
        <w:spacing w:before="7" w:line="240" w:lineRule="exact"/>
        <w:rPr>
          <w:sz w:val="24"/>
          <w:szCs w:val="24"/>
        </w:rPr>
      </w:pPr>
    </w:p>
    <w:p w:rsidR="00E50F26" w:rsidRDefault="00BF5864">
      <w:pPr>
        <w:tabs>
          <w:tab w:val="left" w:pos="9480"/>
        </w:tabs>
        <w:spacing w:line="240" w:lineRule="exact"/>
        <w:ind w:left="120" w:right="16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Applicant: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52" w:line="220" w:lineRule="exact"/>
        <w:ind w:left="1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acknowle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bility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dures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individual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direction.</w:t>
      </w:r>
    </w:p>
    <w:p w:rsidR="00E50F26" w:rsidRDefault="00E50F26">
      <w:pPr>
        <w:spacing w:line="200" w:lineRule="exact"/>
      </w:pPr>
    </w:p>
    <w:p w:rsidR="00E50F26" w:rsidRDefault="00E50F26">
      <w:pPr>
        <w:spacing w:before="3" w:line="240" w:lineRule="exact"/>
        <w:rPr>
          <w:sz w:val="24"/>
          <w:szCs w:val="24"/>
        </w:rPr>
      </w:pPr>
    </w:p>
    <w:p w:rsidR="00E50F26" w:rsidRDefault="00BF5864">
      <w:pPr>
        <w:tabs>
          <w:tab w:val="left" w:pos="948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Principal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Investigator: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spacing w:before="31"/>
        <w:ind w:left="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</w:t>
      </w:r>
    </w:p>
    <w:p w:rsidR="00E50F26" w:rsidRDefault="00E50F26">
      <w:pPr>
        <w:spacing w:before="11" w:line="200" w:lineRule="exact"/>
      </w:pPr>
    </w:p>
    <w:p w:rsidR="00E50F26" w:rsidRDefault="00BF5864">
      <w:pPr>
        <w:tabs>
          <w:tab w:val="left" w:pos="948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Student’s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hesis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Advisor: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earch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protocol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outlined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hereby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transmit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UMCES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Institutional</w:t>
      </w:r>
    </w:p>
    <w:p w:rsidR="00E50F26" w:rsidRDefault="00BF5864">
      <w:pPr>
        <w:spacing w:line="22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review.</w:t>
      </w:r>
    </w:p>
    <w:p w:rsidR="00E50F26" w:rsidRDefault="00E50F26">
      <w:pPr>
        <w:spacing w:line="200" w:lineRule="exact"/>
      </w:pPr>
    </w:p>
    <w:p w:rsidR="00E50F26" w:rsidRDefault="00E50F26">
      <w:pPr>
        <w:spacing w:before="3" w:line="240" w:lineRule="exact"/>
        <w:rPr>
          <w:sz w:val="24"/>
          <w:szCs w:val="24"/>
        </w:rPr>
      </w:pPr>
    </w:p>
    <w:p w:rsidR="00E50F26" w:rsidRDefault="00BF5864">
      <w:pPr>
        <w:tabs>
          <w:tab w:val="left" w:pos="948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pict>
          <v:group id="_x0000_s1030" style="position:absolute;left:0;text-align:left;margin-left:36.15pt;margin-top:29.65pt;width:541.7pt;height:4.9pt;z-index:-1362;mso-position-horizontal-relative:page" coordorigin="723,593" coordsize="10834,98">
            <v:shape id="_x0000_s1032" style="position:absolute;left:740;top:610;width:10800;height:0" coordorigin="740,610" coordsize="10800,0" path="m740,610r10800,e" filled="f" strokecolor="#020000" strokeweight="1.72pt">
              <v:path arrowok="t"/>
            </v:shape>
            <v:shape id="_x0000_s1031" style="position:absolute;left:740;top:674;width:10800;height:0" coordorigin="740,674" coordsize="10800,0" path="m740,674r10800,e" filled="f" strokecolor="#020000" strokeweight="1.6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Laboratory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Director: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before="2" w:line="100" w:lineRule="exact"/>
        <w:rPr>
          <w:sz w:val="11"/>
          <w:szCs w:val="11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tabs>
          <w:tab w:val="left" w:pos="10080"/>
        </w:tabs>
        <w:spacing w:before="31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ACTION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BY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UM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CUC: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</w:t>
      </w:r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Protocol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Assigned: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pacing w:val="-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31" w:line="240" w:lineRule="exact"/>
        <w:ind w:left="1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position w:val="-1"/>
          <w:sz w:val="22"/>
          <w:szCs w:val="22"/>
          <w:u w:val="single" w:color="020000"/>
        </w:rPr>
        <w:t xml:space="preserve">           </w:t>
      </w:r>
      <w:r>
        <w:rPr>
          <w:rFonts w:ascii="Arial" w:eastAsia="Arial" w:hAnsi="Arial" w:cs="Arial"/>
          <w:b/>
          <w:i/>
          <w:spacing w:val="-11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i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Approved</w:t>
      </w:r>
      <w:r>
        <w:rPr>
          <w:rFonts w:ascii="Arial" w:eastAsia="Arial" w:hAnsi="Arial" w:cs="Arial"/>
          <w:b/>
          <w:i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as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sub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itted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spacing w:before="31" w:line="240" w:lineRule="exact"/>
        <w:ind w:left="1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w w:val="210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single" w:color="020000"/>
        </w:rPr>
        <w:t xml:space="preserve">         </w:t>
      </w:r>
      <w:r>
        <w:rPr>
          <w:rFonts w:ascii="Arial" w:eastAsia="Arial" w:hAnsi="Arial" w:cs="Arial"/>
          <w:b/>
          <w:i/>
          <w:spacing w:val="-18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i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80"/>
          <w:position w:val="-1"/>
          <w:sz w:val="22"/>
          <w:szCs w:val="22"/>
        </w:rPr>
        <w:t>5HTXLUHV</w:t>
      </w:r>
      <w:r>
        <w:rPr>
          <w:rFonts w:ascii="Arial" w:eastAsia="Arial" w:hAnsi="Arial" w:cs="Arial"/>
          <w:b/>
          <w:i/>
          <w:spacing w:val="12"/>
          <w:w w:val="8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w w:val="99"/>
          <w:position w:val="-1"/>
          <w:sz w:val="22"/>
          <w:szCs w:val="22"/>
        </w:rPr>
        <w:t>od</w:t>
      </w:r>
      <w:r>
        <w:rPr>
          <w:rFonts w:ascii="Arial" w:eastAsia="Arial" w:hAnsi="Arial" w:cs="Arial"/>
          <w:i/>
          <w:spacing w:val="1"/>
          <w:w w:val="99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w w:val="99"/>
          <w:position w:val="-1"/>
          <w:sz w:val="22"/>
          <w:szCs w:val="22"/>
        </w:rPr>
        <w:t>fication</w:t>
      </w:r>
      <w:r>
        <w:rPr>
          <w:rFonts w:ascii="Arial" w:eastAsia="Arial" w:hAnsi="Arial" w:cs="Arial"/>
          <w:i/>
          <w:spacing w:val="-18"/>
          <w:w w:val="9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69"/>
          <w:position w:val="-1"/>
          <w:sz w:val="22"/>
          <w:szCs w:val="22"/>
        </w:rPr>
        <w:t>WR VHFXUH DSSURYDO</w:t>
      </w:r>
    </w:p>
    <w:p w:rsidR="00E50F26" w:rsidRDefault="00E50F26">
      <w:pPr>
        <w:spacing w:before="4" w:line="180" w:lineRule="exact"/>
        <w:rPr>
          <w:sz w:val="18"/>
          <w:szCs w:val="18"/>
        </w:rPr>
      </w:pPr>
    </w:p>
    <w:p w:rsidR="00E50F26" w:rsidRDefault="00BF5864">
      <w:pPr>
        <w:spacing w:before="31" w:line="240" w:lineRule="exact"/>
        <w:ind w:left="1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position w:val="-1"/>
          <w:sz w:val="22"/>
          <w:szCs w:val="22"/>
          <w:u w:val="single" w:color="020000"/>
        </w:rPr>
        <w:t xml:space="preserve">           </w:t>
      </w:r>
      <w:r>
        <w:rPr>
          <w:rFonts w:ascii="Arial" w:eastAsia="Arial" w:hAnsi="Arial" w:cs="Arial"/>
          <w:b/>
          <w:i/>
          <w:spacing w:val="-11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i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Hold</w:t>
      </w:r>
      <w:r>
        <w:rPr>
          <w:rFonts w:ascii="Arial" w:eastAsia="Arial" w:hAnsi="Arial" w:cs="Arial"/>
          <w:b/>
          <w:i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for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discussion</w:t>
      </w:r>
      <w:r>
        <w:rPr>
          <w:rFonts w:ascii="Arial" w:eastAsia="Arial" w:hAnsi="Arial" w:cs="Arial"/>
          <w:i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by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position w:val="-1"/>
          <w:sz w:val="22"/>
          <w:szCs w:val="22"/>
        </w:rPr>
        <w:t>mmittee</w:t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spacing w:before="31" w:line="240" w:lineRule="exact"/>
        <w:ind w:left="1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position w:val="-1"/>
          <w:sz w:val="22"/>
          <w:szCs w:val="22"/>
          <w:u w:val="single" w:color="020000"/>
        </w:rPr>
        <w:t xml:space="preserve">           </w:t>
      </w:r>
      <w:r>
        <w:rPr>
          <w:rFonts w:ascii="Arial" w:eastAsia="Arial" w:hAnsi="Arial" w:cs="Arial"/>
          <w:b/>
          <w:i/>
          <w:spacing w:val="-11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i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Disapproved</w:t>
      </w:r>
      <w:r>
        <w:rPr>
          <w:rFonts w:ascii="Arial" w:eastAsia="Arial" w:hAnsi="Arial" w:cs="Arial"/>
          <w:b/>
          <w:i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as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presen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position w:val="-1"/>
          <w:sz w:val="22"/>
          <w:szCs w:val="22"/>
        </w:rPr>
        <w:t>ed;</w:t>
      </w:r>
      <w:r>
        <w:rPr>
          <w:rFonts w:ascii="Arial" w:eastAsia="Arial" w:hAnsi="Arial" w:cs="Arial"/>
          <w:i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ust</w:t>
      </w:r>
      <w:r>
        <w:rPr>
          <w:rFonts w:ascii="Arial" w:eastAsia="Arial" w:hAnsi="Arial" w:cs="Arial"/>
          <w:i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re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position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it</w:t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COMMEN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RUCT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ONS:</w:t>
      </w:r>
    </w:p>
    <w:p w:rsidR="00E50F26" w:rsidRDefault="00E50F26">
      <w:pPr>
        <w:spacing w:line="200" w:lineRule="exact"/>
      </w:pPr>
    </w:p>
    <w:p w:rsidR="00E50F26" w:rsidRDefault="00E50F26">
      <w:pPr>
        <w:spacing w:before="3" w:line="240" w:lineRule="exact"/>
        <w:rPr>
          <w:sz w:val="24"/>
          <w:szCs w:val="24"/>
        </w:rPr>
      </w:pPr>
    </w:p>
    <w:p w:rsidR="00E50F26" w:rsidRDefault="00BF5864">
      <w:pPr>
        <w:tabs>
          <w:tab w:val="left" w:pos="7100"/>
        </w:tabs>
        <w:spacing w:line="240" w:lineRule="exact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FINAL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ACT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ON: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line="200" w:lineRule="exact"/>
      </w:pPr>
    </w:p>
    <w:p w:rsidR="00E50F26" w:rsidRDefault="00E50F26">
      <w:pPr>
        <w:spacing w:before="16" w:line="200" w:lineRule="exact"/>
      </w:pPr>
    </w:p>
    <w:p w:rsidR="00E50F26" w:rsidRDefault="00BF5864">
      <w:pPr>
        <w:tabs>
          <w:tab w:val="left" w:pos="9480"/>
        </w:tabs>
        <w:spacing w:before="31" w:line="240" w:lineRule="exact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IAC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Ch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r: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20000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20000"/>
        </w:rPr>
        <w:tab/>
      </w:r>
    </w:p>
    <w:p w:rsidR="00E50F26" w:rsidRDefault="00E50F26">
      <w:pPr>
        <w:spacing w:before="5" w:line="180" w:lineRule="exact"/>
        <w:rPr>
          <w:sz w:val="18"/>
          <w:szCs w:val="18"/>
        </w:rPr>
      </w:pPr>
    </w:p>
    <w:p w:rsidR="00E50F26" w:rsidRDefault="00BF5864">
      <w:pPr>
        <w:spacing w:before="31"/>
        <w:ind w:left="3028" w:right="30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IDENTIAL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w w:val="99"/>
          <w:sz w:val="22"/>
          <w:szCs w:val="22"/>
        </w:rPr>
        <w:t>NFORMAT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w w:val="99"/>
          <w:sz w:val="22"/>
          <w:szCs w:val="22"/>
        </w:rPr>
        <w:t>ON</w:t>
      </w:r>
    </w:p>
    <w:p w:rsidR="00E50F26" w:rsidRDefault="00BF5864">
      <w:pPr>
        <w:spacing w:line="220" w:lineRule="exact"/>
        <w:ind w:left="1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unlawful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</w:p>
    <w:p w:rsidR="00E50F26" w:rsidRDefault="00BF5864">
      <w:pPr>
        <w:spacing w:line="220" w:lineRule="exact"/>
        <w:ind w:left="12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 Use Committee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release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confidenti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following: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operations,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style</w:t>
      </w:r>
    </w:p>
    <w:p w:rsidR="00E50F26" w:rsidRDefault="00BF5864">
      <w:pPr>
        <w:spacing w:line="220" w:lineRule="exact"/>
        <w:ind w:left="120" w:right="77"/>
        <w:jc w:val="both"/>
        <w:rPr>
          <w:rFonts w:ascii="Arial" w:eastAsia="Arial" w:hAnsi="Arial" w:cs="Arial"/>
          <w:sz w:val="22"/>
          <w:szCs w:val="22"/>
        </w:rPr>
        <w:sectPr w:rsidR="00E50F26">
          <w:pgSz w:w="12240" w:h="15840"/>
          <w:pgMar w:top="980" w:right="520" w:bottom="280" w:left="600" w:header="714" w:footer="6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paratus,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buildings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confidenti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statis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ical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   UMCES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nsiders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Protocol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confidential, 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ward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honor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 confidenti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:rsidR="00E50F26" w:rsidRDefault="00E50F26">
      <w:pPr>
        <w:spacing w:before="4" w:line="120" w:lineRule="exact"/>
        <w:rPr>
          <w:sz w:val="13"/>
          <w:szCs w:val="13"/>
        </w:rPr>
      </w:pPr>
    </w:p>
    <w:p w:rsidR="00E50F26" w:rsidRDefault="00E50F26">
      <w:pPr>
        <w:spacing w:line="200" w:lineRule="exact"/>
      </w:pPr>
    </w:p>
    <w:p w:rsidR="00E50F26" w:rsidRDefault="00BF5864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36pt;margin-top:-6.25pt;width:540pt;height:0;z-index:-1361;mso-position-horizontal-relative:page" coordorigin="720,-125" coordsize="10800,0">
            <v:shape id="_x0000_s1029" style="position:absolute;left:720;top:-125;width:10800;height:0" coordorigin="720,-125" coordsize="10800,0" path="m720,-125r10800,e" filled="f" strokecolor="#020000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4"/>
          <w:szCs w:val="24"/>
        </w:rPr>
        <w:t>Appendix A</w:t>
      </w:r>
    </w:p>
    <w:p w:rsidR="00E50F26" w:rsidRDefault="00E50F26">
      <w:pPr>
        <w:spacing w:before="6" w:line="160" w:lineRule="exact"/>
        <w:rPr>
          <w:sz w:val="16"/>
          <w:szCs w:val="16"/>
        </w:rPr>
      </w:pPr>
    </w:p>
    <w:p w:rsidR="00E50F26" w:rsidRDefault="00BF5864">
      <w:pPr>
        <w:spacing w:before="31"/>
        <w:ind w:left="100" w:right="57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Description(s),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6:</w:t>
      </w:r>
    </w:p>
    <w:p w:rsidR="00E50F26" w:rsidRDefault="00E50F26">
      <w:pPr>
        <w:spacing w:before="8" w:line="220" w:lineRule="exact"/>
        <w:rPr>
          <w:sz w:val="22"/>
          <w:szCs w:val="22"/>
        </w:rPr>
      </w:pPr>
    </w:p>
    <w:p w:rsidR="00E50F26" w:rsidRDefault="00BF5864">
      <w:pPr>
        <w:spacing w:line="220" w:lineRule="auto"/>
        <w:ind w:left="100" w:right="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ocedures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cessity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nducting 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 procedures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fulfilling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goals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project.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specific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out 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edures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health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comfort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(examples:   frequency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performance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procedures, methods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restraint,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blood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sample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volumes, etc.).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mentioned earlier,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wish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experiment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groups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ction.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imals 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justification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used.</w:t>
      </w:r>
    </w:p>
    <w:p w:rsidR="00E50F26" w:rsidRDefault="00E50F26">
      <w:pPr>
        <w:spacing w:before="11" w:line="220" w:lineRule="exact"/>
        <w:rPr>
          <w:sz w:val="22"/>
          <w:szCs w:val="22"/>
        </w:rPr>
      </w:pPr>
    </w:p>
    <w:p w:rsidR="00E50F26" w:rsidRDefault="00BF5864">
      <w:pPr>
        <w:spacing w:line="220" w:lineRule="auto"/>
        <w:ind w:left="100" w:right="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Welfare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"Procedures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momentary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slight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distress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animals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will:   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analges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hetics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less withholding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scien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cipal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investigator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 continue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ecessary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riod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time;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Involve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nning,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consultation with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attending veterinarian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., c)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paralytics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without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nesthesia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."</w:t>
      </w:r>
    </w:p>
    <w:p w:rsidR="00E50F26" w:rsidRDefault="00E50F26">
      <w:pPr>
        <w:spacing w:before="3" w:line="160" w:lineRule="exact"/>
        <w:rPr>
          <w:sz w:val="17"/>
          <w:szCs w:val="17"/>
        </w:rPr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BF5864">
      <w:pPr>
        <w:spacing w:before="31"/>
        <w:ind w:left="100"/>
        <w:rPr>
          <w:rFonts w:ascii="Arial" w:eastAsia="Arial" w:hAnsi="Arial" w:cs="Arial"/>
          <w:sz w:val="22"/>
          <w:szCs w:val="22"/>
        </w:rPr>
        <w:sectPr w:rsidR="00E50F26">
          <w:headerReference w:type="default" r:id="rId15"/>
          <w:footerReference w:type="default" r:id="rId16"/>
          <w:pgSz w:w="12240" w:h="15840"/>
          <w:pgMar w:top="800" w:right="200" w:bottom="280" w:left="620" w:header="6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Rev.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8/9/11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3" w:line="200" w:lineRule="exact"/>
      </w:pPr>
    </w:p>
    <w:p w:rsidR="00E50F26" w:rsidRDefault="00BF5864">
      <w:pPr>
        <w:spacing w:before="31"/>
        <w:ind w:left="100"/>
        <w:rPr>
          <w:rFonts w:ascii="Arial" w:eastAsia="Arial" w:hAnsi="Arial" w:cs="Arial"/>
          <w:sz w:val="22"/>
          <w:szCs w:val="22"/>
        </w:rPr>
        <w:sectPr w:rsidR="00E50F26">
          <w:headerReference w:type="default" r:id="rId17"/>
          <w:footerReference w:type="default" r:id="rId18"/>
          <w:pgSz w:w="12240" w:h="15840"/>
          <w:pgMar w:top="800" w:right="180" w:bottom="280" w:left="620" w:header="620" w:footer="0" w:gutter="0"/>
          <w:cols w:space="720"/>
        </w:sectPr>
      </w:pPr>
      <w:r>
        <w:pict>
          <v:group id="_x0000_s1026" style="position:absolute;left:0;text-align:left;margin-left:36pt;margin-top:51.5pt;width:540pt;height:0;z-index:-1360;mso-position-horizontal-relative:page;mso-position-vertical-relative:page" coordorigin="720,1030" coordsize="10800,0">
            <v:shape id="_x0000_s1027" style="position:absolute;left:720;top:1030;width:10800;height:0" coordorigin="720,1030" coordsize="10800,0" path="m720,1030r10800,e" filled="f" strokecolor="#020000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Rev.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8/9/11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3" w:line="200" w:lineRule="exact"/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  <w:sectPr w:rsidR="00E50F26">
          <w:headerReference w:type="default" r:id="rId19"/>
          <w:footerReference w:type="default" r:id="rId20"/>
          <w:pgSz w:w="12240" w:h="15840"/>
          <w:pgMar w:top="800" w:right="180" w:bottom="280" w:left="600" w:header="6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Rev.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8/9/11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13" w:line="200" w:lineRule="exact"/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  <w:sectPr w:rsidR="00E50F26">
          <w:headerReference w:type="default" r:id="rId21"/>
          <w:footerReference w:type="default" r:id="rId22"/>
          <w:pgSz w:w="12240" w:h="15840"/>
          <w:pgMar w:top="800" w:right="260" w:bottom="280" w:left="600" w:header="6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Rev.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8/9/11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</w:p>
    <w:p w:rsidR="00E50F26" w:rsidRDefault="00E50F26">
      <w:pPr>
        <w:spacing w:line="200" w:lineRule="exact"/>
      </w:pPr>
    </w:p>
    <w:p w:rsidR="00E50F26" w:rsidRDefault="00E50F26">
      <w:pPr>
        <w:spacing w:before="18" w:line="200" w:lineRule="exact"/>
      </w:pPr>
    </w:p>
    <w:p w:rsidR="00E50F26" w:rsidRDefault="00BF5864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Appendix B</w:t>
      </w:r>
    </w:p>
    <w:p w:rsidR="00E50F26" w:rsidRDefault="00E50F26">
      <w:pPr>
        <w:spacing w:before="9" w:line="220" w:lineRule="exact"/>
        <w:rPr>
          <w:sz w:val="22"/>
          <w:szCs w:val="22"/>
        </w:rPr>
      </w:pPr>
    </w:p>
    <w:p w:rsidR="00E50F26" w:rsidRDefault="00BF5864">
      <w:pPr>
        <w:spacing w:line="220" w:lineRule="exact"/>
        <w:ind w:left="120" w:right="1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Additional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Information: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additional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overflow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sections where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fields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space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limited.</w:t>
      </w: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line="200" w:lineRule="exact"/>
      </w:pPr>
    </w:p>
    <w:p w:rsidR="00E50F26" w:rsidRDefault="00E50F26">
      <w:pPr>
        <w:spacing w:before="9" w:line="280" w:lineRule="exact"/>
        <w:rPr>
          <w:sz w:val="28"/>
          <w:szCs w:val="28"/>
        </w:rPr>
      </w:pPr>
    </w:p>
    <w:p w:rsidR="00E50F26" w:rsidRDefault="00BF5864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8/9/11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endix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sectPr w:rsidR="00E50F26">
      <w:headerReference w:type="default" r:id="rId23"/>
      <w:footerReference w:type="default" r:id="rId24"/>
      <w:pgSz w:w="12240" w:h="15840"/>
      <w:pgMar w:top="800" w:right="300" w:bottom="280" w:left="600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64" w:rsidRDefault="00BF5864">
      <w:r>
        <w:separator/>
      </w:r>
    </w:p>
  </w:endnote>
  <w:endnote w:type="continuationSeparator" w:id="0">
    <w:p w:rsidR="00BF5864" w:rsidRDefault="00B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group id="_x0000_s2069" style="position:absolute;margin-left:55pt;margin-top:714.35pt;width:7in;height:0;z-index:-1441;mso-position-horizontal-relative:page;mso-position-vertical-relative:page" coordorigin="1100,14287" coordsize="10080,0">
          <v:shape id="_x0000_s2070" style="position:absolute;left:1100;top:14287;width:10080;height:0" coordorigin="1100,14287" coordsize="10080,0" path="m1100,14287r10080,e" filled="f" strokecolor="#020000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.4pt;margin-top:765.2pt;width:58.2pt;height:13pt;z-index:-1440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Rev.</w:t>
                </w:r>
                <w:r>
                  <w:rPr>
                    <w:rFonts w:ascii="Arial" w:eastAsia="Arial" w:hAnsi="Arial" w:cs="Arial"/>
                    <w:spacing w:val="-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8/9/11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29.55pt;margin-top:765.2pt;width:64.4pt;height:13pt;z-index:-1439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Page</w:t>
                </w:r>
                <w:r>
                  <w:rPr>
                    <w:rFonts w:ascii="Arial" w:eastAsia="Arial" w:hAnsi="Arial" w:cs="Arial"/>
                    <w:spacing w:val="-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5pt;margin-top:743.65pt;width:58.25pt;height:13pt;z-index:-1437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Rev.</w:t>
                </w:r>
                <w:r>
                  <w:rPr>
                    <w:rFonts w:ascii="Arial" w:eastAsia="Arial" w:hAnsi="Arial" w:cs="Arial"/>
                    <w:spacing w:val="-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8/9/11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8.9pt;margin-top:743.65pt;width:64.4pt;height:13pt;z-index:-1436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Page</w:t>
                </w:r>
                <w:r>
                  <w:rPr>
                    <w:rFonts w:ascii="Arial" w:eastAsia="Arial" w:hAnsi="Arial" w:cs="Arial"/>
                    <w:spacing w:val="-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54704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pt;margin-top:743.65pt;width:58.2pt;height:13pt;z-index:-1433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Rev.</w:t>
                </w:r>
                <w:r>
                  <w:rPr>
                    <w:rFonts w:ascii="Arial" w:eastAsia="Arial" w:hAnsi="Arial" w:cs="Arial"/>
                    <w:spacing w:val="-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8/9/11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8.1pt;margin-top:743.65pt;width:70.5pt;height:13pt;z-index:-1432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Page</w:t>
                </w:r>
                <w:r>
                  <w:rPr>
                    <w:rFonts w:ascii="Arial" w:eastAsia="Arial" w:hAnsi="Arial" w:cs="Arial"/>
                    <w:spacing w:val="-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54704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E50F2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E50F26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E50F26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E50F26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E50F2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64" w:rsidRDefault="00BF5864">
      <w:r>
        <w:separator/>
      </w:r>
    </w:p>
  </w:footnote>
  <w:footnote w:type="continuationSeparator" w:id="0">
    <w:p w:rsidR="00BF5864" w:rsidRDefault="00BF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3.3pt;margin-top:41.9pt;width:405.35pt;height:14pt;z-index:-1438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Maryland 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3.3pt;margin-top:34.7pt;width:405.35pt;height:14pt;z-index:-1435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Maryland 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03.3pt;margin-top:34.7pt;width:405.35pt;height:14pt;z-index:-1434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Maryland 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3.3pt;margin-top:34.6pt;width:405.35pt;height:14pt;z-index:-1431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Maryland 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3.3pt;margin-top:34.6pt;width:405.35pt;height:14pt;z-index:-1430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Maryland Center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group id="_x0000_s2056" style="position:absolute;margin-left:36pt;margin-top:51.5pt;width:540pt;height:0;z-index:-1429;mso-position-horizontal-relative:page;mso-position-vertical-relative:page" coordorigin="720,1030" coordsize="10800,0">
          <v:shape id="_x0000_s2057" style="position:absolute;left:720;top:1030;width:10800;height:0" coordorigin="720,1030" coordsize="10800,0" path="m720,1030r10800,e" filled="f" strokecolor="#020000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3.3pt;margin-top:34.6pt;width:405.35pt;height:14pt;z-index:-1428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Maryland 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group id="_x0000_s2053" style="position:absolute;margin-left:36pt;margin-top:51.5pt;width:540pt;height:0;z-index:-1427;mso-position-horizontal-relative:page;mso-position-vertical-relative:page" coordorigin="720,1030" coordsize="10800,0">
          <v:shape id="_x0000_s2054" style="position:absolute;left:720;top:1030;width:10800;height:0" coordorigin="720,1030" coordsize="10800,0" path="m720,1030r10800,e" filled="f" strokecolor="#020000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3.3pt;margin-top:34.6pt;width:405.35pt;height:14pt;z-index:-1426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Maryland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6" w:rsidRDefault="00BF5864">
    <w:pPr>
      <w:spacing w:line="200" w:lineRule="exact"/>
    </w:pPr>
    <w:r>
      <w:pict>
        <v:group id="_x0000_s2050" style="position:absolute;margin-left:36pt;margin-top:51.5pt;width:540pt;height:0;z-index:-1425;mso-position-horizontal-relative:page;mso-position-vertical-relative:page" coordorigin="720,1030" coordsize="10800,0">
          <v:shape id="_x0000_s2051" style="position:absolute;left:720;top:1030;width:10800;height:0" coordorigin="720,1030" coordsize="10800,0" path="m720,1030r10800,e" filled="f" strokecolor="#020000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3pt;margin-top:34.6pt;width:405.35pt;height:14pt;z-index:-1424;mso-position-horizontal-relative:page;mso-position-vertical-relative:page" filled="f" stroked="f">
          <v:textbox inset="0,0,0,0">
            <w:txbxContent>
              <w:p w:rsidR="00E50F26" w:rsidRDefault="00BF586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Maryland Center For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vironmental Science – IACUC Protocol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708"/>
    <w:multiLevelType w:val="multilevel"/>
    <w:tmpl w:val="DCF64A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0F26"/>
    <w:rsid w:val="00354704"/>
    <w:rsid w:val="00BF5864"/>
    <w:rsid w:val="00E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CBL/UMCES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</dc:creator>
  <cp:lastModifiedBy>Chris Rowe</cp:lastModifiedBy>
  <cp:revision>2</cp:revision>
  <dcterms:created xsi:type="dcterms:W3CDTF">2016-03-04T20:10:00Z</dcterms:created>
  <dcterms:modified xsi:type="dcterms:W3CDTF">2016-03-04T20:10:00Z</dcterms:modified>
</cp:coreProperties>
</file>